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57CDC" w14:textId="3533D85E" w:rsidR="005F33F9" w:rsidRDefault="005F33F9" w:rsidP="00C86F41">
      <w:pPr>
        <w:jc w:val="center"/>
        <w:rPr>
          <w:b/>
          <w:bCs/>
        </w:rPr>
      </w:pPr>
    </w:p>
    <w:p w14:paraId="21005CD3" w14:textId="25F5D9DA" w:rsidR="005F33F9" w:rsidRDefault="005F33F9">
      <w:pPr>
        <w:rPr>
          <w:b/>
          <w:bCs/>
        </w:rPr>
      </w:pPr>
    </w:p>
    <w:p w14:paraId="02F01E54" w14:textId="77777777" w:rsidR="00C86F41" w:rsidRDefault="00C86F41" w:rsidP="00C86F41">
      <w:pPr>
        <w:jc w:val="center"/>
        <w:rPr>
          <w:b/>
        </w:rPr>
      </w:pPr>
    </w:p>
    <w:p w14:paraId="2B9B0CCD" w14:textId="77777777" w:rsidR="00C86F41" w:rsidRDefault="00C86F41" w:rsidP="00C86F41">
      <w:pPr>
        <w:jc w:val="center"/>
        <w:rPr>
          <w:b/>
        </w:rPr>
      </w:pPr>
    </w:p>
    <w:p w14:paraId="1928D0A3" w14:textId="77777777" w:rsidR="00C86F41" w:rsidRDefault="00C86F41" w:rsidP="00C86F41">
      <w:pPr>
        <w:jc w:val="center"/>
        <w:rPr>
          <w:b/>
        </w:rPr>
      </w:pPr>
    </w:p>
    <w:p w14:paraId="63B359CF" w14:textId="4DD8ABE5" w:rsidR="005F33F9" w:rsidRDefault="00C86F41" w:rsidP="00C86F41">
      <w:pPr>
        <w:jc w:val="center"/>
        <w:rPr>
          <w:b/>
        </w:rPr>
      </w:pPr>
      <w:bookmarkStart w:id="0" w:name="_GoBack"/>
      <w:r>
        <w:rPr>
          <w:b/>
        </w:rPr>
        <w:t>COMPARTIMENT AUDIT PUBLIC INTERN</w:t>
      </w:r>
    </w:p>
    <w:bookmarkEnd w:id="0"/>
    <w:p w14:paraId="1602A545" w14:textId="26DE7BD9" w:rsidR="005F33F9" w:rsidRDefault="005F33F9">
      <w:pPr>
        <w:rPr>
          <w:b/>
          <w:bCs/>
        </w:rPr>
      </w:pPr>
    </w:p>
    <w:p w14:paraId="4041EA15" w14:textId="3BBDEE96" w:rsidR="00C86F41" w:rsidRDefault="00C86F41">
      <w:pPr>
        <w:rPr>
          <w:b/>
          <w:bCs/>
        </w:rPr>
      </w:pPr>
    </w:p>
    <w:p w14:paraId="0076CADC" w14:textId="77777777" w:rsidR="00C86F41" w:rsidRDefault="00C86F41">
      <w:pPr>
        <w:rPr>
          <w:b/>
          <w:bCs/>
        </w:rPr>
      </w:pPr>
    </w:p>
    <w:p w14:paraId="38BDA8AE" w14:textId="2ED61E3A" w:rsidR="005F33F9" w:rsidRDefault="005F33F9">
      <w:pPr>
        <w:rPr>
          <w:b/>
          <w:bCs/>
        </w:rPr>
      </w:pPr>
    </w:p>
    <w:p w14:paraId="06C96DBF" w14:textId="77777777" w:rsidR="00C86F41" w:rsidRDefault="00C86F41" w:rsidP="00C86F41">
      <w:pPr>
        <w:autoSpaceDE w:val="0"/>
        <w:jc w:val="both"/>
        <w:rPr>
          <w:b/>
          <w:bCs/>
          <w:szCs w:val="28"/>
        </w:rPr>
      </w:pPr>
    </w:p>
    <w:p w14:paraId="7883DD8C" w14:textId="77777777" w:rsidR="00C86F41" w:rsidRDefault="00C86F41" w:rsidP="00C86F41">
      <w:pPr>
        <w:autoSpaceDE w:val="0"/>
        <w:jc w:val="both"/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700"/>
        <w:gridCol w:w="1133"/>
        <w:gridCol w:w="1134"/>
        <w:gridCol w:w="1418"/>
        <w:gridCol w:w="1369"/>
        <w:gridCol w:w="1133"/>
        <w:gridCol w:w="1611"/>
      </w:tblGrid>
      <w:tr w:rsidR="00C86F41" w14:paraId="2B306B91" w14:textId="77777777" w:rsidTr="0074149B">
        <w:trPr>
          <w:trHeight w:val="316"/>
        </w:trPr>
        <w:tc>
          <w:tcPr>
            <w:tcW w:w="56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47A8" w14:textId="77777777" w:rsidR="00C86F41" w:rsidRDefault="00C86F41" w:rsidP="0074149B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Nr.crt.</w:t>
            </w:r>
          </w:p>
        </w:tc>
        <w:tc>
          <w:tcPr>
            <w:tcW w:w="170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E55A" w14:textId="77777777" w:rsidR="00C86F41" w:rsidRDefault="00C86F41" w:rsidP="0074149B">
            <w:pPr>
              <w:pStyle w:val="NoSpacing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Documentul</w:t>
            </w:r>
            <w:proofErr w:type="spellEnd"/>
          </w:p>
        </w:tc>
        <w:tc>
          <w:tcPr>
            <w:tcW w:w="36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8823" w14:textId="77777777" w:rsidR="00C86F41" w:rsidRDefault="00C86F41" w:rsidP="0074149B">
            <w:pPr>
              <w:pStyle w:val="NoSpacing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Documente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produse</w:t>
            </w:r>
            <w:proofErr w:type="spellEnd"/>
          </w:p>
        </w:tc>
        <w:tc>
          <w:tcPr>
            <w:tcW w:w="411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6566368" w14:textId="77777777" w:rsidR="00C86F41" w:rsidRDefault="00C86F41" w:rsidP="0074149B">
            <w:pPr>
              <w:pStyle w:val="NoSpacing"/>
              <w:jc w:val="center"/>
            </w:pPr>
            <w:proofErr w:type="spellStart"/>
            <w:r>
              <w:rPr>
                <w:rFonts w:cs="Times New Roman"/>
                <w:b/>
              </w:rPr>
              <w:t>Documente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gestionate</w:t>
            </w:r>
            <w:proofErr w:type="spellEnd"/>
          </w:p>
        </w:tc>
      </w:tr>
      <w:tr w:rsidR="00C86F41" w14:paraId="02862FCB" w14:textId="77777777" w:rsidTr="0074149B">
        <w:trPr>
          <w:trHeight w:val="135"/>
        </w:trPr>
        <w:tc>
          <w:tcPr>
            <w:tcW w:w="566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6AE5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CF80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2229" w14:textId="77777777" w:rsidR="00C86F41" w:rsidRDefault="00C86F41" w:rsidP="0074149B">
            <w:pPr>
              <w:pStyle w:val="NoSpacing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Exceptate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75BC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Exceptate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parţial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63EC" w14:textId="77777777" w:rsidR="00C86F41" w:rsidRDefault="00C86F41" w:rsidP="0074149B">
            <w:pPr>
              <w:pStyle w:val="NoSpacing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</w:rPr>
              <w:t xml:space="preserve">Integral </w:t>
            </w:r>
            <w:proofErr w:type="spellStart"/>
            <w:r>
              <w:rPr>
                <w:rFonts w:cs="Times New Roman"/>
              </w:rPr>
              <w:t>informaţie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interes</w:t>
            </w:r>
            <w:proofErr w:type="spellEnd"/>
            <w:r>
              <w:rPr>
                <w:rFonts w:cs="Times New Roman"/>
              </w:rPr>
              <w:t xml:space="preserve"> public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182B" w14:textId="77777777" w:rsidR="00C86F41" w:rsidRDefault="00C86F41" w:rsidP="0074149B">
            <w:pPr>
              <w:pStyle w:val="NoSpacing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Exceptate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15BD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Exceptate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parţial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B1F80E" w14:textId="77777777" w:rsidR="00C86F41" w:rsidRDefault="00C86F41" w:rsidP="0074149B">
            <w:pPr>
              <w:pStyle w:val="NoSpacing"/>
            </w:pPr>
            <w:r>
              <w:rPr>
                <w:rFonts w:cs="Times New Roman"/>
              </w:rPr>
              <w:t xml:space="preserve">Integral </w:t>
            </w:r>
            <w:proofErr w:type="spellStart"/>
            <w:r>
              <w:rPr>
                <w:rFonts w:cs="Times New Roman"/>
              </w:rPr>
              <w:t>informaţie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interes</w:t>
            </w:r>
            <w:proofErr w:type="spellEnd"/>
            <w:r>
              <w:rPr>
                <w:rFonts w:cs="Times New Roman"/>
              </w:rPr>
              <w:t xml:space="preserve"> public</w:t>
            </w:r>
          </w:p>
        </w:tc>
      </w:tr>
      <w:tr w:rsidR="00C86F41" w14:paraId="5911DC26" w14:textId="77777777" w:rsidTr="0074149B"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3837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7C08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Rapoarte</w:t>
            </w:r>
            <w:proofErr w:type="spellEnd"/>
            <w:r>
              <w:rPr>
                <w:rFonts w:cs="Times New Roman"/>
              </w:rPr>
              <w:t xml:space="preserve"> de audit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3EF5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272D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D207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0095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03CA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C9FD93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</w:tr>
      <w:tr w:rsidR="00C86F41" w14:paraId="715366A9" w14:textId="77777777" w:rsidTr="0074149B"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8DAD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E097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Raportare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anuală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EA47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9582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95C3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2524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C4FA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78A57B4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</w:tr>
      <w:tr w:rsidR="00C86F41" w14:paraId="4507D0CC" w14:textId="77777777" w:rsidTr="0074149B"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7964C2B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BF4E151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Plan de audit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C74B626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47C7B7C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69A4047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6A0C3ED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08936AA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02C9E2" w14:textId="77777777" w:rsidR="00C86F41" w:rsidRDefault="00C86F41" w:rsidP="0074149B">
            <w:pPr>
              <w:pStyle w:val="NoSpacing"/>
              <w:rPr>
                <w:rFonts w:cs="Times New Roman"/>
              </w:rPr>
            </w:pPr>
          </w:p>
        </w:tc>
      </w:tr>
    </w:tbl>
    <w:p w14:paraId="57E1F8F3" w14:textId="77777777" w:rsidR="00C86F41" w:rsidRDefault="00C86F41" w:rsidP="00C86F41">
      <w:pPr>
        <w:autoSpaceDE w:val="0"/>
        <w:rPr>
          <w:b/>
        </w:rPr>
      </w:pPr>
    </w:p>
    <w:p w14:paraId="298B42CF" w14:textId="5E8ED2E5" w:rsidR="005F33F9" w:rsidRDefault="005F33F9">
      <w:pPr>
        <w:rPr>
          <w:b/>
          <w:bCs/>
        </w:rPr>
      </w:pPr>
    </w:p>
    <w:p w14:paraId="283D70E9" w14:textId="6AA27825" w:rsidR="005F33F9" w:rsidRDefault="005F33F9">
      <w:pPr>
        <w:rPr>
          <w:b/>
          <w:bCs/>
        </w:rPr>
      </w:pPr>
    </w:p>
    <w:p w14:paraId="0CD886A6" w14:textId="69B248F9" w:rsidR="005F33F9" w:rsidRDefault="005F33F9">
      <w:pPr>
        <w:rPr>
          <w:b/>
          <w:bCs/>
        </w:rPr>
      </w:pPr>
    </w:p>
    <w:p w14:paraId="77A65AE9" w14:textId="43FA9069" w:rsidR="005F33F9" w:rsidRDefault="005F33F9">
      <w:pPr>
        <w:rPr>
          <w:b/>
          <w:bCs/>
        </w:rPr>
      </w:pPr>
    </w:p>
    <w:p w14:paraId="7E82D80B" w14:textId="7CA71E45" w:rsidR="005F33F9" w:rsidRDefault="005F33F9">
      <w:pPr>
        <w:rPr>
          <w:b/>
          <w:bCs/>
        </w:rPr>
      </w:pPr>
    </w:p>
    <w:p w14:paraId="7033AF6A" w14:textId="09DD57B4" w:rsidR="005F33F9" w:rsidRDefault="005F33F9">
      <w:pPr>
        <w:rPr>
          <w:b/>
          <w:bCs/>
        </w:rPr>
      </w:pPr>
    </w:p>
    <w:p w14:paraId="0B7A5CB3" w14:textId="7042FD5D" w:rsidR="005F33F9" w:rsidRDefault="005F33F9">
      <w:pPr>
        <w:rPr>
          <w:b/>
          <w:bCs/>
        </w:rPr>
      </w:pPr>
    </w:p>
    <w:p w14:paraId="54FEDDC8" w14:textId="508F2B61" w:rsidR="005F33F9" w:rsidRDefault="005F33F9">
      <w:pPr>
        <w:rPr>
          <w:b/>
          <w:bCs/>
        </w:rPr>
      </w:pPr>
    </w:p>
    <w:p w14:paraId="1F800D65" w14:textId="0E8E976A" w:rsidR="005F33F9" w:rsidRDefault="005F33F9">
      <w:pPr>
        <w:rPr>
          <w:b/>
          <w:bCs/>
        </w:rPr>
      </w:pPr>
    </w:p>
    <w:p w14:paraId="0F536812" w14:textId="77777777" w:rsidR="005F33F9" w:rsidRDefault="005F33F9">
      <w:pPr>
        <w:rPr>
          <w:b/>
          <w:bCs/>
        </w:rPr>
      </w:pPr>
    </w:p>
    <w:sectPr w:rsidR="005F33F9" w:rsidSect="005F33F9">
      <w:headerReference w:type="default" r:id="rId8"/>
      <w:footerReference w:type="default" r:id="rId9"/>
      <w:pgSz w:w="12240" w:h="15840" w:code="1"/>
      <w:pgMar w:top="720" w:right="737" w:bottom="680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B5A5" w14:textId="77777777" w:rsidR="002A4573" w:rsidRDefault="002A4573">
      <w:r>
        <w:separator/>
      </w:r>
    </w:p>
  </w:endnote>
  <w:endnote w:type="continuationSeparator" w:id="0">
    <w:p w14:paraId="38746D50" w14:textId="77777777" w:rsidR="002A4573" w:rsidRDefault="002A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6555" w14:textId="77777777" w:rsidR="00563E97" w:rsidRDefault="0024409E">
    <w:pPr>
      <w:pStyle w:val="Textnotdesubsol"/>
      <w:jc w:val="center"/>
      <w:rPr>
        <w:i/>
      </w:rPr>
    </w:pPr>
    <w:r>
      <w:rPr>
        <w:i/>
      </w:rPr>
      <w:t>________________________________________________________________________________________</w:t>
    </w:r>
  </w:p>
  <w:p w14:paraId="38E551FC" w14:textId="77777777" w:rsidR="00563E97" w:rsidRDefault="00563E97">
    <w:pPr>
      <w:pStyle w:val="Textnotdesubsol"/>
      <w:jc w:val="center"/>
      <w:rPr>
        <w:i/>
      </w:rPr>
    </w:pPr>
  </w:p>
  <w:p w14:paraId="5086FDCC" w14:textId="77777777" w:rsidR="00563E97" w:rsidRDefault="0024409E">
    <w:pPr>
      <w:pStyle w:val="Textnotdesubsol"/>
      <w:jc w:val="center"/>
      <w:rPr>
        <w:rFonts w:ascii="Bookman Old Style" w:hAnsi="Bookman Old Style"/>
        <w:i/>
      </w:rPr>
    </w:pPr>
    <w:proofErr w:type="spellStart"/>
    <w:r>
      <w:rPr>
        <w:i/>
      </w:rPr>
      <w:t>B</w:t>
    </w:r>
    <w:r>
      <w:rPr>
        <w:rFonts w:ascii="Bookman Old Style" w:hAnsi="Bookman Old Style"/>
        <w:i/>
      </w:rPr>
      <w:t>ucureşti</w:t>
    </w:r>
    <w:proofErr w:type="spellEnd"/>
    <w:r>
      <w:rPr>
        <w:rFonts w:ascii="Bookman Old Style" w:hAnsi="Bookman Old Style"/>
        <w:i/>
      </w:rPr>
      <w:t xml:space="preserve">, </w:t>
    </w:r>
    <w:proofErr w:type="spellStart"/>
    <w:r>
      <w:rPr>
        <w:rFonts w:ascii="Bookman Old Style" w:hAnsi="Bookman Old Style"/>
        <w:i/>
      </w:rPr>
      <w:t>Calea</w:t>
    </w:r>
    <w:proofErr w:type="spellEnd"/>
    <w:r>
      <w:rPr>
        <w:rFonts w:ascii="Bookman Old Style" w:hAnsi="Bookman Old Style"/>
        <w:i/>
      </w:rPr>
      <w:t xml:space="preserve"> </w:t>
    </w:r>
    <w:proofErr w:type="spellStart"/>
    <w:r>
      <w:rPr>
        <w:rFonts w:ascii="Bookman Old Style" w:hAnsi="Bookman Old Style"/>
        <w:i/>
      </w:rPr>
      <w:t>Plevnei</w:t>
    </w:r>
    <w:proofErr w:type="spellEnd"/>
    <w:r>
      <w:rPr>
        <w:rFonts w:ascii="Bookman Old Style" w:hAnsi="Bookman Old Style"/>
        <w:i/>
      </w:rPr>
      <w:t xml:space="preserve"> nr. 147-149, Sector 6, cod 060013, CUI RO4340730</w:t>
    </w:r>
  </w:p>
  <w:p w14:paraId="65C35F5D" w14:textId="05D57C7E" w:rsidR="00563E97" w:rsidRDefault="0024409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Bookman Old Style" w:hAnsi="Bookman Old Style"/>
        <w:i/>
        <w:iCs/>
        <w:color w:val="0000FF"/>
        <w:sz w:val="20"/>
        <w:u w:val="single"/>
        <w:lang w:val="en-US"/>
      </w:rPr>
    </w:pPr>
    <w:r>
      <w:rPr>
        <w:rFonts w:ascii="Bookman Old Style" w:hAnsi="Bookman Old Style"/>
        <w:i/>
        <w:iCs/>
        <w:sz w:val="20"/>
      </w:rPr>
      <w:t xml:space="preserve">Tel. 037.620.4319, Fax 037.620.4446; </w:t>
    </w:r>
    <w:hyperlink r:id="rId1" w:history="1">
      <w:r>
        <w:rPr>
          <w:rStyle w:val="Hyperlink"/>
          <w:rFonts w:ascii="Bookman Old Style" w:hAnsi="Bookman Old Style"/>
          <w:i/>
          <w:iCs/>
          <w:sz w:val="20"/>
        </w:rPr>
        <w:t>www.primarie6.ro</w:t>
      </w:r>
    </w:hyperlink>
    <w:r>
      <w:rPr>
        <w:rFonts w:ascii="Bookman Old Style" w:hAnsi="Bookman Old Style"/>
        <w:i/>
        <w:iCs/>
        <w:sz w:val="20"/>
      </w:rPr>
      <w:t xml:space="preserve">  email: </w:t>
    </w:r>
    <w:hyperlink r:id="rId2" w:history="1">
      <w:r>
        <w:rPr>
          <w:rStyle w:val="Hyperlink"/>
          <w:rFonts w:ascii="Bookman Old Style" w:hAnsi="Bookman Old Style"/>
          <w:i/>
          <w:iCs/>
          <w:sz w:val="20"/>
        </w:rPr>
        <w:t>prim6@primarie6.ro</w:t>
      </w:r>
    </w:hyperlink>
    <w:r>
      <w:rPr>
        <w:rStyle w:val="Hyperlink"/>
        <w:rFonts w:ascii="Bookman Old Style" w:hAnsi="Bookman Old Style"/>
        <w:i/>
        <w:iCs/>
        <w:sz w:val="20"/>
        <w:lang w:val="en-US"/>
      </w:rPr>
      <w:br/>
      <w:t>facebook.com/PrimariaSectorului6</w:t>
    </w:r>
    <w:r w:rsidR="00B55C58"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144888" wp14:editId="3A0FA90F">
              <wp:simplePos x="0" y="0"/>
              <wp:positionH relativeFrom="page">
                <wp:posOffset>7238365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D683" w14:textId="77777777" w:rsidR="00563E97" w:rsidRDefault="00563E97">
                          <w:pPr>
                            <w:pStyle w:val="Subso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4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569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" stroked="f">
              <v:fill opacity="0"/>
              <v:textbox inset="0,0,0,0">
                <w:txbxContent>
                  <w:p w14:paraId="741CD683" w14:textId="77777777" w:rsidR="00563E97" w:rsidRDefault="00563E97">
                    <w:pPr>
                      <w:pStyle w:val="Subsol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516F" w14:textId="77777777" w:rsidR="002A4573" w:rsidRDefault="002A4573">
      <w:r>
        <w:separator/>
      </w:r>
    </w:p>
  </w:footnote>
  <w:footnote w:type="continuationSeparator" w:id="0">
    <w:p w14:paraId="5A556BC6" w14:textId="77777777" w:rsidR="002A4573" w:rsidRDefault="002A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496A" w14:textId="5A0D1363" w:rsidR="005F33F9" w:rsidRDefault="00B55C58">
    <w:pPr>
      <w:pStyle w:val="Antet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8D118CF" wp14:editId="7099DF01">
              <wp:simplePos x="0" y="0"/>
              <wp:positionH relativeFrom="column">
                <wp:posOffset>-154305</wp:posOffset>
              </wp:positionH>
              <wp:positionV relativeFrom="paragraph">
                <wp:posOffset>-944245</wp:posOffset>
              </wp:positionV>
              <wp:extent cx="6581775" cy="1268095"/>
              <wp:effectExtent l="0" t="0" r="47625" b="46355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1775" cy="1268095"/>
                        <a:chOff x="891" y="-13"/>
                        <a:chExt cx="10365" cy="1997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1" y="-13"/>
                          <a:ext cx="1608" cy="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AE40" w14:textId="4803674E" w:rsidR="005F33F9" w:rsidRDefault="00B55C58" w:rsidP="005F33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4541E4" wp14:editId="5CBFE00E">
                                  <wp:extent cx="542925" cy="914400"/>
                                  <wp:effectExtent l="0" t="0" r="0" b="0"/>
                                  <wp:docPr id="12" name="Imagine 2" descr="ROU_Bucharest_Co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U_Bucharest_Co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12D925" w14:textId="77777777" w:rsidR="005F33F9" w:rsidRPr="004F3DFC" w:rsidRDefault="005F33F9" w:rsidP="005F3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2246" y="452"/>
                          <a:ext cx="6368" cy="1093"/>
                          <a:chOff x="3466" y="374"/>
                          <a:chExt cx="6368" cy="1093"/>
                        </a:xfrm>
                      </wpg:grpSpPr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6" y="914"/>
                            <a:ext cx="6360" cy="55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9BFE42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F2F2F2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2F2F2"/>
                                        </w14:gs>
                                        <w14:gs w14:pos="100000">
                                          <w14:srgbClr w14:val="FFFFFF">
                                            <w14:tint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MUNICIPIULUI BUCUREŞTI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74" y="374"/>
                            <a:ext cx="6360" cy="50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2E6604" w14:textId="77777777" w:rsidR="00B55C58" w:rsidRDefault="00B55C58" w:rsidP="00B55C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/>
                                        </w14:gs>
                                        <w14:gs w14:pos="100000">
                                          <w14:srgbClr w14:val="000000">
                                            <w14:shade w14:val="0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SECTORUL 6 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921" y="1714"/>
                          <a:ext cx="10335" cy="270"/>
                          <a:chOff x="938" y="1666"/>
                          <a:chExt cx="9840" cy="27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8" y="1807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8" y="166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8" y="193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1" name="Picture 17" descr="Logo-SIMPLIFIED-RGB_1_300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75"/>
                          <a:ext cx="231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118CF" id="Group 18" o:spid="_x0000_s1026" style="position:absolute;margin-left:-12.15pt;margin-top:-74.35pt;width:518.25pt;height:99.85pt;z-index:251671040" coordorigin="891,-13" coordsize="1036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91;top:-13;width:160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CFDAE40" w14:textId="4803674E" w:rsidR="005F33F9" w:rsidRDefault="00B55C58" w:rsidP="005F33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4541E4" wp14:editId="5CBFE00E">
                            <wp:extent cx="542925" cy="914400"/>
                            <wp:effectExtent l="0" t="0" r="0" b="0"/>
                            <wp:docPr id="12" name="Imagine 2" descr="ROU_Bucharest_Co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U_Bucharest_Co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12D925" w14:textId="77777777" w:rsidR="005F33F9" w:rsidRPr="004F3DFC" w:rsidRDefault="005F33F9" w:rsidP="005F33F9"/>
                  </w:txbxContent>
                </v:textbox>
              </v:shape>
              <v:group id="Group 5" o:spid="_x0000_s1028" style="position:absolute;left:2246;top:452;width:6368;height:1093" coordorigin="3466,374" coordsize="6368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WordArt 6" o:spid="_x0000_s1029" type="#_x0000_t202" style="position:absolute;left:3466;top:914;width:636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089BFE42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2F2F2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2F2F2"/>
                                  </w14:gs>
                                  <w14:gs w14:pos="100000">
                                    <w14:srgbClr w14:val="FFFFFF">
                                      <w14:tint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MUNICIPIULUI BUCUREŞTI</w:t>
                        </w:r>
                      </w:p>
                    </w:txbxContent>
                  </v:textbox>
                </v:shape>
                <v:shape id="WordArt 7" o:spid="_x0000_s1030" type="#_x0000_t202" style="position:absolute;left:3474;top:374;width:6360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42E6604" w14:textId="77777777" w:rsidR="00B55C58" w:rsidRDefault="00B55C58" w:rsidP="00B55C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/>
                                  </w14:gs>
                                  <w14:gs w14:pos="100000">
                                    <w14:srgbClr w14:val="000000">
                                      <w14:shade w14:val="0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SECTORUL 6 AL</w:t>
                        </w:r>
                      </w:p>
                    </w:txbxContent>
                  </v:textbox>
                </v:shape>
              </v:group>
              <v:group id="Group 8" o:spid="_x0000_s1031" style="position:absolute;left:921;top:1714;width:10335;height:270" coordorigin="938,1666" coordsize="98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ne 9" o:spid="_x0000_s1032" style="position:absolute;visibility:visible;mso-wrap-style:square" from="938,1807" to="10778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" strokecolor="yellow" strokeweight="6pt"/>
                <v:line id="Line 10" o:spid="_x0000_s1033" style="position:absolute;visibility:visible;mso-wrap-style:square" from="938,1666" to="10778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" strokecolor="#36f" strokeweight="6pt"/>
                <v:line id="Line 11" o:spid="_x0000_s1034" style="position:absolute;visibility:visible;mso-wrap-style:square" from="938,1936" to="10778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5" type="#_x0000_t75" alt="Logo-SIMPLIFIED-RGB_1_300x" style="position:absolute;left:8900;top:475;width:231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">
                <v:imagedata r:id="rId3" o:title="Logo-SIMPLIFIED-RGB_1_300x"/>
              </v:shape>
            </v:group>
          </w:pict>
        </mc:Fallback>
      </mc:AlternateContent>
    </w:r>
  </w:p>
  <w:p w14:paraId="312A26ED" w14:textId="4E6BC9A2" w:rsidR="005F33F9" w:rsidRDefault="005F33F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81269"/>
    <w:rsid w:val="000837F2"/>
    <w:rsid w:val="0024409E"/>
    <w:rsid w:val="002A4573"/>
    <w:rsid w:val="002C1924"/>
    <w:rsid w:val="002E0C55"/>
    <w:rsid w:val="003A3771"/>
    <w:rsid w:val="0040155F"/>
    <w:rsid w:val="004B2A87"/>
    <w:rsid w:val="004F3DFC"/>
    <w:rsid w:val="00563E97"/>
    <w:rsid w:val="005F33F9"/>
    <w:rsid w:val="006C7059"/>
    <w:rsid w:val="00837BAA"/>
    <w:rsid w:val="00A40990"/>
    <w:rsid w:val="00B374F3"/>
    <w:rsid w:val="00B55C58"/>
    <w:rsid w:val="00BF4414"/>
    <w:rsid w:val="00C86F41"/>
    <w:rsid w:val="00DD00E3"/>
    <w:rsid w:val="00E2175F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FB7EA"/>
  <w15:chartTrackingRefBased/>
  <w15:docId w15:val="{4588ED6E-B08B-4CEA-82FB-5B828F1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semiHidden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  <w:style w:type="paragraph" w:customStyle="1" w:styleId="NoSpacing">
    <w:name w:val="No Spacing"/>
    <w:rsid w:val="00C86F41"/>
    <w:pPr>
      <w:suppressAutoHyphens/>
      <w:spacing w:line="100" w:lineRule="atLeast"/>
    </w:pPr>
    <w:rPr>
      <w:rFonts w:eastAsia="SimSun" w:cs="Arial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6@primarie6.ro" TargetMode="External"/><Relationship Id="rId1" Type="http://schemas.openxmlformats.org/officeDocument/2006/relationships/hyperlink" Target="http://www.primarie6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CEA8-FFAF-490E-A009-52D158FE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2019</vt:lpstr>
      <vt:lpstr>CONTRACT  DE SERVICII</vt:lpstr>
    </vt:vector>
  </TitlesOfParts>
  <Company/>
  <LinksUpToDate>false</LinksUpToDate>
  <CharactersWithSpaces>342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mailto:prim6@primarie6.ro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http://www.primarie6.ro/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2019</dc:title>
  <dc:subject/>
  <dc:creator>Statie</dc:creator>
  <cp:keywords>Serviciul Online si Sisteme informatice</cp:keywords>
  <cp:lastModifiedBy>Antonio Paraschivoiu</cp:lastModifiedBy>
  <cp:revision>2</cp:revision>
  <cp:lastPrinted>2019-02-12T14:26:00Z</cp:lastPrinted>
  <dcterms:created xsi:type="dcterms:W3CDTF">2019-02-21T10:03:00Z</dcterms:created>
  <dcterms:modified xsi:type="dcterms:W3CDTF">2019-02-21T10:03:00Z</dcterms:modified>
</cp:coreProperties>
</file>