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57CDC" w14:textId="60F972DE" w:rsidR="005F33F9" w:rsidRDefault="005F33F9" w:rsidP="0071529F">
      <w:pPr>
        <w:jc w:val="center"/>
        <w:rPr>
          <w:b/>
          <w:bCs/>
        </w:rPr>
      </w:pPr>
    </w:p>
    <w:p w14:paraId="5CB89C31" w14:textId="314CF312" w:rsidR="0071529F" w:rsidRDefault="0071529F" w:rsidP="0071529F">
      <w:pPr>
        <w:jc w:val="center"/>
        <w:rPr>
          <w:b/>
          <w:bCs/>
        </w:rPr>
      </w:pPr>
    </w:p>
    <w:p w14:paraId="7015C943" w14:textId="0ED6F35F" w:rsidR="0071529F" w:rsidRDefault="0071529F" w:rsidP="0071529F">
      <w:pPr>
        <w:jc w:val="center"/>
        <w:rPr>
          <w:b/>
          <w:bCs/>
        </w:rPr>
      </w:pPr>
    </w:p>
    <w:p w14:paraId="674349DE" w14:textId="1B75B8FF" w:rsidR="0071529F" w:rsidRDefault="0071529F" w:rsidP="0071529F">
      <w:pPr>
        <w:jc w:val="center"/>
        <w:rPr>
          <w:b/>
          <w:bCs/>
        </w:rPr>
      </w:pPr>
    </w:p>
    <w:p w14:paraId="4B18E9A3" w14:textId="77777777" w:rsidR="0071529F" w:rsidRDefault="0071529F" w:rsidP="0071529F">
      <w:pPr>
        <w:tabs>
          <w:tab w:val="left" w:pos="6330"/>
        </w:tabs>
        <w:ind w:right="-160"/>
        <w:jc w:val="center"/>
        <w:rPr>
          <w:b/>
          <w:bCs/>
          <w:szCs w:val="28"/>
        </w:rPr>
      </w:pPr>
      <w:r>
        <w:rPr>
          <w:b/>
          <w:bCs/>
          <w:szCs w:val="28"/>
        </w:rPr>
        <w:t>DIRECŢIA GENERALĂ CORP CONTROL PRIMAR ŞI ADMINISTRAŢIE PUBLICĂ</w:t>
      </w:r>
    </w:p>
    <w:p w14:paraId="0E46BEF8" w14:textId="15C7FF3D" w:rsidR="0071529F" w:rsidRDefault="0071529F" w:rsidP="0071529F">
      <w:pPr>
        <w:jc w:val="center"/>
        <w:rPr>
          <w:b/>
          <w:bCs/>
        </w:rPr>
      </w:pPr>
      <w:bookmarkStart w:id="0" w:name="_GoBack"/>
      <w:r>
        <w:rPr>
          <w:b/>
          <w:bCs/>
          <w:szCs w:val="28"/>
        </w:rPr>
        <w:t>COMPARTIMENTUL ACTIVITĂŢI SPECIALE</w:t>
      </w:r>
    </w:p>
    <w:bookmarkEnd w:id="0"/>
    <w:p w14:paraId="21005CD3" w14:textId="25F5D9DA" w:rsidR="005F33F9" w:rsidRDefault="005F33F9">
      <w:pPr>
        <w:rPr>
          <w:b/>
          <w:bCs/>
        </w:rPr>
      </w:pPr>
    </w:p>
    <w:p w14:paraId="63B359CF" w14:textId="72893D54" w:rsidR="005F33F9" w:rsidRDefault="005F33F9">
      <w:pPr>
        <w:rPr>
          <w:b/>
          <w:bCs/>
        </w:rPr>
      </w:pPr>
    </w:p>
    <w:p w14:paraId="1602A545" w14:textId="4D3737C0" w:rsidR="005F33F9" w:rsidRDefault="005F33F9">
      <w:pPr>
        <w:rPr>
          <w:b/>
          <w:bCs/>
        </w:rPr>
      </w:pPr>
    </w:p>
    <w:p w14:paraId="4CE22762" w14:textId="77777777" w:rsidR="0071529F" w:rsidRDefault="0071529F" w:rsidP="0071529F">
      <w:pPr>
        <w:ind w:left="720"/>
        <w:jc w:val="center"/>
      </w:pPr>
      <w:r>
        <w:rPr>
          <w:b/>
        </w:rPr>
        <w:t>TABEL DOCUMENTE</w:t>
      </w:r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gestionate</w:t>
      </w:r>
      <w:proofErr w:type="spellEnd"/>
    </w:p>
    <w:p w14:paraId="1B0DC680" w14:textId="77777777" w:rsidR="0071529F" w:rsidRDefault="0071529F" w:rsidP="0071529F">
      <w:pPr>
        <w:ind w:left="720"/>
        <w:jc w:val="center"/>
      </w:pP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r>
        <w:rPr>
          <w:bCs/>
        </w:rPr>
        <w:t>(</w:t>
      </w:r>
      <w:proofErr w:type="spellStart"/>
      <w:r>
        <w:rPr>
          <w:bCs/>
        </w:rPr>
        <w:t>Situaţii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Urgenţă</w:t>
      </w:r>
      <w:proofErr w:type="spellEnd"/>
      <w:r>
        <w:rPr>
          <w:bCs/>
        </w:rPr>
        <w:t>)</w:t>
      </w:r>
    </w:p>
    <w:p w14:paraId="7A84E58D" w14:textId="77777777" w:rsidR="0071529F" w:rsidRDefault="0071529F" w:rsidP="0071529F">
      <w:pPr>
        <w:ind w:left="7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53"/>
        <w:gridCol w:w="1041"/>
        <w:gridCol w:w="1041"/>
        <w:gridCol w:w="1041"/>
        <w:gridCol w:w="1041"/>
        <w:gridCol w:w="1041"/>
        <w:gridCol w:w="1126"/>
      </w:tblGrid>
      <w:tr w:rsidR="0071529F" w14:paraId="554252E1" w14:textId="77777777" w:rsidTr="0074149B">
        <w:trPr>
          <w:cantSplit/>
          <w:jc w:val="center"/>
        </w:trPr>
        <w:tc>
          <w:tcPr>
            <w:tcW w:w="720" w:type="dxa"/>
            <w:vMerge w:val="restart"/>
            <w:vAlign w:val="center"/>
          </w:tcPr>
          <w:p w14:paraId="5767563F" w14:textId="77777777" w:rsidR="0071529F" w:rsidRDefault="0071529F" w:rsidP="0074149B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14:paraId="32648AD3" w14:textId="77777777" w:rsidR="0071529F" w:rsidRDefault="0071529F" w:rsidP="007414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53" w:type="dxa"/>
            <w:vMerge w:val="restart"/>
            <w:vAlign w:val="center"/>
          </w:tcPr>
          <w:p w14:paraId="562E959F" w14:textId="77777777" w:rsidR="0071529F" w:rsidRDefault="0071529F" w:rsidP="007414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Documentul</w:t>
            </w:r>
            <w:proofErr w:type="spellEnd"/>
          </w:p>
        </w:tc>
        <w:tc>
          <w:tcPr>
            <w:tcW w:w="3123" w:type="dxa"/>
            <w:gridSpan w:val="3"/>
            <w:vAlign w:val="center"/>
          </w:tcPr>
          <w:p w14:paraId="542ECDDA" w14:textId="77777777" w:rsidR="0071529F" w:rsidRDefault="0071529F" w:rsidP="007414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Documente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produse</w:t>
            </w:r>
            <w:proofErr w:type="spellEnd"/>
          </w:p>
        </w:tc>
        <w:tc>
          <w:tcPr>
            <w:tcW w:w="3208" w:type="dxa"/>
            <w:gridSpan w:val="3"/>
            <w:vAlign w:val="center"/>
          </w:tcPr>
          <w:p w14:paraId="229BFCEA" w14:textId="77777777" w:rsidR="0071529F" w:rsidRDefault="0071529F" w:rsidP="007414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Documente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gestionate</w:t>
            </w:r>
            <w:proofErr w:type="spellEnd"/>
          </w:p>
        </w:tc>
      </w:tr>
      <w:tr w:rsidR="0071529F" w14:paraId="663148C7" w14:textId="77777777" w:rsidTr="0074149B">
        <w:trPr>
          <w:cantSplit/>
          <w:jc w:val="center"/>
        </w:trPr>
        <w:tc>
          <w:tcPr>
            <w:tcW w:w="720" w:type="dxa"/>
            <w:vMerge/>
            <w:vAlign w:val="center"/>
          </w:tcPr>
          <w:p w14:paraId="6C727294" w14:textId="77777777" w:rsidR="0071529F" w:rsidRDefault="0071529F" w:rsidP="0074149B">
            <w:pPr>
              <w:jc w:val="center"/>
            </w:pPr>
          </w:p>
        </w:tc>
        <w:tc>
          <w:tcPr>
            <w:tcW w:w="3153" w:type="dxa"/>
            <w:vMerge/>
            <w:vAlign w:val="center"/>
          </w:tcPr>
          <w:p w14:paraId="7DA286BB" w14:textId="77777777" w:rsidR="0071529F" w:rsidRDefault="0071529F" w:rsidP="0074149B">
            <w:pPr>
              <w:jc w:val="center"/>
            </w:pPr>
          </w:p>
        </w:tc>
        <w:tc>
          <w:tcPr>
            <w:tcW w:w="1041" w:type="dxa"/>
            <w:vAlign w:val="center"/>
          </w:tcPr>
          <w:p w14:paraId="5F17B495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Exceptate</w:t>
            </w:r>
            <w:proofErr w:type="spellEnd"/>
          </w:p>
          <w:p w14:paraId="2B77B3B0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41" w:type="dxa"/>
            <w:vAlign w:val="center"/>
          </w:tcPr>
          <w:p w14:paraId="2A352E92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Exceptate</w:t>
            </w:r>
            <w:proofErr w:type="spellEnd"/>
          </w:p>
          <w:p w14:paraId="55486364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parţial</w:t>
            </w:r>
            <w:proofErr w:type="spellEnd"/>
          </w:p>
        </w:tc>
        <w:tc>
          <w:tcPr>
            <w:tcW w:w="1041" w:type="dxa"/>
            <w:vAlign w:val="center"/>
          </w:tcPr>
          <w:p w14:paraId="5519D0B0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Integral </w:t>
            </w:r>
            <w:proofErr w:type="spellStart"/>
            <w:r>
              <w:rPr>
                <w:sz w:val="18"/>
                <w:szCs w:val="18"/>
              </w:rPr>
              <w:t>informaţie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interes</w:t>
            </w:r>
            <w:proofErr w:type="spellEnd"/>
            <w:r>
              <w:rPr>
                <w:sz w:val="18"/>
                <w:szCs w:val="18"/>
              </w:rPr>
              <w:t xml:space="preserve"> public</w:t>
            </w:r>
          </w:p>
        </w:tc>
        <w:tc>
          <w:tcPr>
            <w:tcW w:w="1041" w:type="dxa"/>
            <w:vAlign w:val="center"/>
          </w:tcPr>
          <w:p w14:paraId="5A67D637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Exceptate</w:t>
            </w:r>
            <w:proofErr w:type="spellEnd"/>
          </w:p>
          <w:p w14:paraId="5C91D37F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41" w:type="dxa"/>
            <w:vAlign w:val="center"/>
          </w:tcPr>
          <w:p w14:paraId="616B8EF8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Exceptate</w:t>
            </w:r>
            <w:proofErr w:type="spellEnd"/>
          </w:p>
          <w:p w14:paraId="7658A625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parţial</w:t>
            </w:r>
            <w:proofErr w:type="spellEnd"/>
          </w:p>
        </w:tc>
        <w:tc>
          <w:tcPr>
            <w:tcW w:w="1126" w:type="dxa"/>
            <w:vAlign w:val="center"/>
          </w:tcPr>
          <w:p w14:paraId="41EAC26B" w14:textId="77777777" w:rsidR="0071529F" w:rsidRDefault="0071529F" w:rsidP="0074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Integral </w:t>
            </w:r>
            <w:proofErr w:type="spellStart"/>
            <w:r>
              <w:rPr>
                <w:sz w:val="18"/>
                <w:szCs w:val="18"/>
              </w:rPr>
              <w:t>informaţie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interes</w:t>
            </w:r>
            <w:proofErr w:type="spellEnd"/>
            <w:r>
              <w:rPr>
                <w:sz w:val="18"/>
                <w:szCs w:val="18"/>
              </w:rPr>
              <w:t xml:space="preserve"> public</w:t>
            </w:r>
          </w:p>
        </w:tc>
      </w:tr>
      <w:tr w:rsidR="0071529F" w14:paraId="434CC727" w14:textId="77777777" w:rsidTr="0074149B">
        <w:trPr>
          <w:jc w:val="center"/>
        </w:trPr>
        <w:tc>
          <w:tcPr>
            <w:tcW w:w="720" w:type="dxa"/>
            <w:vAlign w:val="center"/>
          </w:tcPr>
          <w:p w14:paraId="0BC1E631" w14:textId="77777777" w:rsidR="0071529F" w:rsidRDefault="0071529F" w:rsidP="0074149B">
            <w:pPr>
              <w:jc w:val="center"/>
            </w:pPr>
          </w:p>
          <w:p w14:paraId="28A8AEDC" w14:textId="77777777" w:rsidR="0071529F" w:rsidRDefault="0071529F" w:rsidP="0074149B">
            <w:pPr>
              <w:jc w:val="center"/>
            </w:pPr>
            <w:r>
              <w:t>1.</w:t>
            </w:r>
          </w:p>
          <w:p w14:paraId="6A48E537" w14:textId="77777777" w:rsidR="0071529F" w:rsidRDefault="0071529F" w:rsidP="0074149B">
            <w:pPr>
              <w:jc w:val="center"/>
            </w:pPr>
          </w:p>
        </w:tc>
        <w:tc>
          <w:tcPr>
            <w:tcW w:w="3153" w:type="dxa"/>
            <w:vAlign w:val="center"/>
          </w:tcPr>
          <w:p w14:paraId="098E7122" w14:textId="77777777" w:rsidR="0071529F" w:rsidRDefault="0071529F" w:rsidP="0074149B">
            <w:pPr>
              <w:jc w:val="center"/>
            </w:pP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analiză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acoperire</w:t>
            </w:r>
            <w:proofErr w:type="spellEnd"/>
            <w:r>
              <w:t xml:space="preserve"> a </w:t>
            </w:r>
            <w:proofErr w:type="spellStart"/>
            <w:r>
              <w:t>riscurilor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Sectorului</w:t>
            </w:r>
            <w:proofErr w:type="spellEnd"/>
            <w:r>
              <w:t xml:space="preserve"> 6 </w:t>
            </w:r>
            <w:proofErr w:type="gramStart"/>
            <w:r>
              <w:t xml:space="preserve">al  </w:t>
            </w:r>
            <w:proofErr w:type="spellStart"/>
            <w:r>
              <w:t>Municipiului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Bucureşti</w:t>
            </w:r>
            <w:proofErr w:type="spellEnd"/>
          </w:p>
        </w:tc>
        <w:tc>
          <w:tcPr>
            <w:tcW w:w="1041" w:type="dxa"/>
            <w:vAlign w:val="center"/>
          </w:tcPr>
          <w:p w14:paraId="3896EC62" w14:textId="77777777" w:rsidR="0071529F" w:rsidRDefault="0071529F" w:rsidP="0074149B">
            <w:pPr>
              <w:jc w:val="center"/>
            </w:pPr>
          </w:p>
        </w:tc>
        <w:tc>
          <w:tcPr>
            <w:tcW w:w="1041" w:type="dxa"/>
            <w:vAlign w:val="center"/>
          </w:tcPr>
          <w:p w14:paraId="10F74CF0" w14:textId="77777777" w:rsidR="0071529F" w:rsidRDefault="0071529F" w:rsidP="0074149B">
            <w:pPr>
              <w:jc w:val="center"/>
            </w:pPr>
            <w:r>
              <w:t>x</w:t>
            </w:r>
          </w:p>
        </w:tc>
        <w:tc>
          <w:tcPr>
            <w:tcW w:w="1041" w:type="dxa"/>
            <w:vAlign w:val="center"/>
          </w:tcPr>
          <w:p w14:paraId="7A4F44C9" w14:textId="77777777" w:rsidR="0071529F" w:rsidRDefault="0071529F" w:rsidP="0074149B">
            <w:pPr>
              <w:jc w:val="center"/>
            </w:pPr>
          </w:p>
        </w:tc>
        <w:tc>
          <w:tcPr>
            <w:tcW w:w="1041" w:type="dxa"/>
            <w:vAlign w:val="center"/>
          </w:tcPr>
          <w:p w14:paraId="4E0EDCAA" w14:textId="77777777" w:rsidR="0071529F" w:rsidRDefault="0071529F" w:rsidP="0074149B">
            <w:pPr>
              <w:jc w:val="center"/>
            </w:pPr>
          </w:p>
        </w:tc>
        <w:tc>
          <w:tcPr>
            <w:tcW w:w="1041" w:type="dxa"/>
            <w:vAlign w:val="center"/>
          </w:tcPr>
          <w:p w14:paraId="2B343329" w14:textId="77777777" w:rsidR="0071529F" w:rsidRDefault="0071529F" w:rsidP="0074149B">
            <w:pPr>
              <w:jc w:val="center"/>
            </w:pPr>
            <w:r>
              <w:t>x</w:t>
            </w:r>
          </w:p>
        </w:tc>
        <w:tc>
          <w:tcPr>
            <w:tcW w:w="1126" w:type="dxa"/>
            <w:vAlign w:val="center"/>
          </w:tcPr>
          <w:p w14:paraId="0C9B77BA" w14:textId="77777777" w:rsidR="0071529F" w:rsidRDefault="0071529F" w:rsidP="0074149B">
            <w:pPr>
              <w:jc w:val="center"/>
            </w:pPr>
          </w:p>
        </w:tc>
      </w:tr>
    </w:tbl>
    <w:p w14:paraId="7380FFED" w14:textId="77777777" w:rsidR="0071529F" w:rsidRDefault="0071529F" w:rsidP="0071529F">
      <w:pPr>
        <w:ind w:left="720"/>
        <w:jc w:val="center"/>
      </w:pPr>
    </w:p>
    <w:p w14:paraId="36E7225B" w14:textId="77777777" w:rsidR="0071529F" w:rsidRDefault="0071529F" w:rsidP="0071529F">
      <w:pPr>
        <w:ind w:left="720"/>
        <w:jc w:val="center"/>
      </w:pPr>
    </w:p>
    <w:p w14:paraId="5C1DCF41" w14:textId="77777777" w:rsidR="0071529F" w:rsidRDefault="0071529F" w:rsidP="0071529F">
      <w:pPr>
        <w:ind w:left="720"/>
        <w:jc w:val="right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ANEXA NR. 1</w:t>
      </w:r>
    </w:p>
    <w:p w14:paraId="7EA4D46A" w14:textId="77777777" w:rsidR="0071529F" w:rsidRDefault="0071529F" w:rsidP="0071529F">
      <w:pPr>
        <w:ind w:left="720"/>
        <w:jc w:val="both"/>
        <w:rPr>
          <w:rFonts w:ascii="TimesNewRomanPSMT" w:hAnsi="TimesNewRomanPS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347"/>
        <w:gridCol w:w="4511"/>
      </w:tblGrid>
      <w:tr w:rsidR="0071529F" w14:paraId="0515B97D" w14:textId="77777777" w:rsidTr="0074149B">
        <w:trPr>
          <w:jc w:val="center"/>
        </w:trPr>
        <w:tc>
          <w:tcPr>
            <w:tcW w:w="4511" w:type="dxa"/>
            <w:vAlign w:val="center"/>
          </w:tcPr>
          <w:p w14:paraId="1475E49D" w14:textId="77777777" w:rsidR="0071529F" w:rsidRDefault="0071529F" w:rsidP="0074149B">
            <w:pPr>
              <w:jc w:val="both"/>
            </w:pPr>
            <w:proofErr w:type="spellStart"/>
            <w:r>
              <w:rPr>
                <w:rFonts w:ascii="TimesNewRomanPSMT" w:hAnsi="TimesNewRomanPSMT"/>
                <w:b/>
              </w:rPr>
              <w:t>Legislaţie</w:t>
            </w:r>
            <w:proofErr w:type="spellEnd"/>
            <w:r>
              <w:rPr>
                <w:rFonts w:ascii="TimesNewRomanPSMT" w:hAnsi="TimesNewRomanPSMT"/>
              </w:rPr>
              <w:t xml:space="preserve">: Se </w:t>
            </w:r>
            <w:proofErr w:type="spellStart"/>
            <w:r>
              <w:rPr>
                <w:rFonts w:ascii="TimesNewRomanPSMT" w:hAnsi="TimesNewRomanPSMT"/>
              </w:rPr>
              <w:t>va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vedea</w:t>
            </w:r>
            <w:proofErr w:type="spellEnd"/>
            <w:r>
              <w:rPr>
                <w:rFonts w:ascii="TimesNewRomanPSMT" w:hAnsi="TimesNewRomanPSMT"/>
              </w:rPr>
              <w:t xml:space="preserve"> link-ul </w:t>
            </w:r>
            <w:proofErr w:type="spellStart"/>
            <w:r>
              <w:rPr>
                <w:rFonts w:ascii="TimesNewRomanPSMT" w:hAnsi="TimesNewRomanPSMT"/>
              </w:rPr>
              <w:t>unde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vor</w:t>
            </w:r>
            <w:proofErr w:type="spellEnd"/>
            <w:r>
              <w:rPr>
                <w:rFonts w:ascii="TimesNewRomanPSMT" w:hAnsi="TimesNewRomanPSMT"/>
              </w:rPr>
              <w:t xml:space="preserve"> fi </w:t>
            </w:r>
            <w:proofErr w:type="spellStart"/>
            <w:r>
              <w:rPr>
                <w:rFonts w:ascii="TimesNewRomanPSMT" w:hAnsi="TimesNewRomanPSMT"/>
              </w:rPr>
              <w:t>postate</w:t>
            </w:r>
            <w:proofErr w:type="spellEnd"/>
            <w:r>
              <w:rPr>
                <w:rFonts w:ascii="TimesNewRomanPSMT" w:hAnsi="TimesNewRomanPSMT"/>
              </w:rPr>
              <w:t xml:space="preserve"> pe site </w:t>
            </w:r>
            <w:proofErr w:type="spellStart"/>
            <w:r>
              <w:rPr>
                <w:rFonts w:ascii="TimesNewRomanPSMT" w:hAnsi="TimesNewRomanPSMT"/>
              </w:rPr>
              <w:t>documentele</w:t>
            </w:r>
            <w:proofErr w:type="spellEnd"/>
            <w:r>
              <w:rPr>
                <w:rFonts w:ascii="TimesNewRomanPSMT" w:hAnsi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/>
              </w:rPr>
              <w:t>aşa</w:t>
            </w:r>
            <w:proofErr w:type="spellEnd"/>
            <w:r>
              <w:rPr>
                <w:rFonts w:ascii="TimesNewRomanPSMT" w:hAnsi="TimesNewRomanPSMT"/>
              </w:rPr>
              <w:t xml:space="preserve"> cum </w:t>
            </w:r>
            <w:proofErr w:type="spellStart"/>
            <w:r>
              <w:rPr>
                <w:rFonts w:ascii="TimesNewRomanPSMT" w:hAnsi="TimesNewRomanPSMT"/>
              </w:rPr>
              <w:t>apar</w:t>
            </w:r>
            <w:proofErr w:type="spellEnd"/>
            <w:r>
              <w:rPr>
                <w:rFonts w:ascii="TimesNewRomanPSMT" w:hAnsi="TimesNewRomanPSMT"/>
              </w:rPr>
              <w:t xml:space="preserve"> indicate la </w:t>
            </w:r>
            <w:proofErr w:type="spellStart"/>
            <w:r>
              <w:rPr>
                <w:rFonts w:ascii="TimesNewRomanPSMT" w:hAnsi="TimesNewRomanPSMT"/>
              </w:rPr>
              <w:t>punctul</w:t>
            </w:r>
            <w:proofErr w:type="spellEnd"/>
            <w:r>
              <w:rPr>
                <w:rFonts w:ascii="TimesNewRomanPSMT" w:hAnsi="TimesNewRomanPSMT"/>
              </w:rPr>
              <w:t xml:space="preserve"> „</w:t>
            </w:r>
            <w:proofErr w:type="spellStart"/>
            <w:r>
              <w:t>Legislaţie</w:t>
            </w:r>
            <w:proofErr w:type="spellEnd"/>
            <w:r>
              <w:t>”</w:t>
            </w:r>
          </w:p>
          <w:p w14:paraId="09D0297D" w14:textId="77777777" w:rsidR="0071529F" w:rsidRDefault="0071529F" w:rsidP="0074149B">
            <w:pPr>
              <w:jc w:val="both"/>
            </w:pPr>
            <w:r>
              <w:t>(</w:t>
            </w:r>
            <w:proofErr w:type="spellStart"/>
            <w:r>
              <w:t>momentan</w:t>
            </w:r>
            <w:proofErr w:type="spellEnd"/>
            <w:r>
              <w:t>-http://www.primarie6.ro/despre-institutie/legislatie/)</w:t>
            </w:r>
          </w:p>
        </w:tc>
        <w:tc>
          <w:tcPr>
            <w:tcW w:w="347" w:type="dxa"/>
            <w:tcBorders>
              <w:top w:val="nil"/>
              <w:bottom w:val="nil"/>
            </w:tcBorders>
            <w:vAlign w:val="center"/>
          </w:tcPr>
          <w:p w14:paraId="11D45AB5" w14:textId="77777777" w:rsidR="0071529F" w:rsidRDefault="0071529F" w:rsidP="0074149B">
            <w:pPr>
              <w:jc w:val="both"/>
              <w:rPr>
                <w:rFonts w:ascii="TimesNewRomanPSMT" w:hAnsi="TimesNewRomanPSMT"/>
              </w:rPr>
            </w:pPr>
          </w:p>
        </w:tc>
        <w:tc>
          <w:tcPr>
            <w:tcW w:w="4511" w:type="dxa"/>
            <w:vAlign w:val="center"/>
          </w:tcPr>
          <w:p w14:paraId="1AA8915F" w14:textId="77777777" w:rsidR="0071529F" w:rsidRDefault="0071529F" w:rsidP="0074149B">
            <w:pPr>
              <w:jc w:val="both"/>
            </w:pPr>
            <w:r>
              <w:rPr>
                <w:rFonts w:ascii="TimesNewRomanPSMT" w:hAnsi="TimesNewRomanPSMT"/>
                <w:b/>
              </w:rPr>
              <w:t xml:space="preserve">Lista cu </w:t>
            </w:r>
            <w:proofErr w:type="spellStart"/>
            <w:r>
              <w:rPr>
                <w:rFonts w:ascii="TimesNewRomanPSMT" w:hAnsi="TimesNewRomanPSMT"/>
                <w:b/>
              </w:rPr>
              <w:t>documentele</w:t>
            </w:r>
            <w:proofErr w:type="spellEnd"/>
            <w:r>
              <w:rPr>
                <w:rFonts w:ascii="TimesNewRomanPSMT" w:hAnsi="TimesNewRomanPSMT"/>
                <w:b/>
              </w:rPr>
              <w:t xml:space="preserve"> de </w:t>
            </w:r>
            <w:proofErr w:type="spellStart"/>
            <w:r>
              <w:rPr>
                <w:rFonts w:ascii="TimesNewRomanPSMT" w:hAnsi="TimesNewRomanPSMT"/>
                <w:b/>
              </w:rPr>
              <w:t>interes</w:t>
            </w:r>
            <w:proofErr w:type="spellEnd"/>
            <w:r>
              <w:rPr>
                <w:rFonts w:ascii="TimesNewRomanPSMT" w:hAnsi="TimesNewRomanPSMT"/>
                <w:b/>
              </w:rPr>
              <w:t xml:space="preserve"> public </w:t>
            </w:r>
            <w:proofErr w:type="spellStart"/>
            <w:r>
              <w:rPr>
                <w:rFonts w:ascii="TimesNewRomanPSMT" w:hAnsi="TimesNewRomanPSMT"/>
                <w:b/>
              </w:rPr>
              <w:t>şi</w:t>
            </w:r>
            <w:proofErr w:type="spellEnd"/>
            <w:r>
              <w:rPr>
                <w:rFonts w:ascii="TimesNewRomanPSMT" w:hAnsi="TimesNewRomanPSMT"/>
                <w:b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b/>
              </w:rPr>
              <w:t>lista</w:t>
            </w:r>
            <w:proofErr w:type="spellEnd"/>
            <w:r>
              <w:rPr>
                <w:rFonts w:ascii="TimesNewRomanPSMT" w:hAnsi="TimesNewRomanPSMT"/>
                <w:b/>
              </w:rPr>
              <w:t xml:space="preserve"> cu </w:t>
            </w:r>
            <w:proofErr w:type="spellStart"/>
            <w:r>
              <w:rPr>
                <w:rFonts w:ascii="TimesNewRomanPSMT" w:hAnsi="TimesNewRomanPSMT"/>
                <w:b/>
              </w:rPr>
              <w:t>documentele</w:t>
            </w:r>
            <w:proofErr w:type="spellEnd"/>
            <w:r>
              <w:rPr>
                <w:rFonts w:ascii="TimesNewRomanPSMT" w:hAnsi="TimesNewRomanPSMT"/>
                <w:b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b/>
              </w:rPr>
              <w:t>produse</w:t>
            </w:r>
            <w:proofErr w:type="spellEnd"/>
            <w:r>
              <w:rPr>
                <w:rFonts w:ascii="TimesNewRomanPSMT" w:hAnsi="TimesNewRomanPSMT"/>
                <w:b/>
              </w:rPr>
              <w:t>/</w:t>
            </w:r>
            <w:proofErr w:type="spellStart"/>
            <w:r>
              <w:rPr>
                <w:rFonts w:ascii="TimesNewRomanPSMT" w:hAnsi="TimesNewRomanPSMT"/>
                <w:b/>
              </w:rPr>
              <w:t>gestionate</w:t>
            </w:r>
            <w:proofErr w:type="spellEnd"/>
            <w:r>
              <w:rPr>
                <w:rFonts w:ascii="TimesNewRomanPSMT" w:hAnsi="TimesNewRomanPSMT"/>
                <w:b/>
              </w:rPr>
              <w:t xml:space="preserve"> de </w:t>
            </w:r>
            <w:proofErr w:type="spellStart"/>
            <w:proofErr w:type="gramStart"/>
            <w:r>
              <w:rPr>
                <w:rFonts w:ascii="TimesNewRomanPSMT" w:hAnsi="TimesNewRomanPSMT"/>
                <w:b/>
              </w:rPr>
              <w:t>institu</w:t>
            </w:r>
            <w:r>
              <w:rPr>
                <w:rFonts w:ascii="TimesNewRomanPSMT" w:hAnsi="TimesNewRomanPSMT" w:hint="eastAsia"/>
                <w:b/>
              </w:rPr>
              <w:t>ţ</w:t>
            </w:r>
            <w:r>
              <w:rPr>
                <w:rFonts w:ascii="TimesNewRomanPSMT" w:hAnsi="TimesNewRomanPSMT"/>
                <w:b/>
              </w:rPr>
              <w:t>ie</w:t>
            </w:r>
            <w:proofErr w:type="spellEnd"/>
            <w:r>
              <w:rPr>
                <w:rFonts w:ascii="TimesNewRomanPSMT" w:hAnsi="TimesNewRomanPSMT"/>
              </w:rPr>
              <w:t xml:space="preserve"> :</w:t>
            </w:r>
            <w:proofErr w:type="gramEnd"/>
            <w:r>
              <w:rPr>
                <w:rFonts w:ascii="TimesNewRomanPSMT" w:hAnsi="TimesNewRomanPSMT"/>
              </w:rPr>
              <w:t xml:space="preserve"> Se </w:t>
            </w:r>
            <w:proofErr w:type="spellStart"/>
            <w:r>
              <w:rPr>
                <w:rFonts w:ascii="TimesNewRomanPSMT" w:hAnsi="TimesNewRomanPSMT"/>
              </w:rPr>
              <w:t>va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vedea</w:t>
            </w:r>
            <w:proofErr w:type="spellEnd"/>
            <w:r>
              <w:rPr>
                <w:rFonts w:ascii="TimesNewRomanPSMT" w:hAnsi="TimesNewRomanPSMT"/>
              </w:rPr>
              <w:t xml:space="preserve"> link-ul </w:t>
            </w:r>
            <w:proofErr w:type="spellStart"/>
            <w:r>
              <w:rPr>
                <w:rFonts w:ascii="TimesNewRomanPSMT" w:hAnsi="TimesNewRomanPSMT"/>
              </w:rPr>
              <w:t>unde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vor</w:t>
            </w:r>
            <w:proofErr w:type="spellEnd"/>
            <w:r>
              <w:rPr>
                <w:rFonts w:ascii="TimesNewRomanPSMT" w:hAnsi="TimesNewRomanPSMT"/>
              </w:rPr>
              <w:t xml:space="preserve"> fi </w:t>
            </w:r>
            <w:proofErr w:type="spellStart"/>
            <w:r>
              <w:rPr>
                <w:rFonts w:ascii="TimesNewRomanPSMT" w:hAnsi="TimesNewRomanPSMT"/>
              </w:rPr>
              <w:t>postate</w:t>
            </w:r>
            <w:proofErr w:type="spellEnd"/>
            <w:r>
              <w:rPr>
                <w:rFonts w:ascii="TimesNewRomanPSMT" w:hAnsi="TimesNewRomanPSMT"/>
              </w:rPr>
              <w:t xml:space="preserve"> pe site </w:t>
            </w:r>
            <w:proofErr w:type="spellStart"/>
            <w:r>
              <w:rPr>
                <w:rFonts w:ascii="TimesNewRomanPSMT" w:hAnsi="TimesNewRomanPSMT"/>
              </w:rPr>
              <w:t>documentele</w:t>
            </w:r>
            <w:proofErr w:type="spellEnd"/>
            <w:r>
              <w:rPr>
                <w:rFonts w:ascii="TimesNewRomanPSMT" w:hAnsi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/>
              </w:rPr>
              <w:t>aşa</w:t>
            </w:r>
            <w:proofErr w:type="spellEnd"/>
            <w:r>
              <w:rPr>
                <w:rFonts w:ascii="TimesNewRomanPSMT" w:hAnsi="TimesNewRomanPSMT"/>
              </w:rPr>
              <w:t xml:space="preserve"> cum </w:t>
            </w:r>
            <w:proofErr w:type="spellStart"/>
            <w:r>
              <w:rPr>
                <w:rFonts w:ascii="TimesNewRomanPSMT" w:hAnsi="TimesNewRomanPSMT"/>
              </w:rPr>
              <w:t>apar</w:t>
            </w:r>
            <w:proofErr w:type="spellEnd"/>
            <w:r>
              <w:rPr>
                <w:rFonts w:ascii="TimesNewRomanPSMT" w:hAnsi="TimesNewRomanPSMT"/>
              </w:rPr>
              <w:t xml:space="preserve"> indicate la </w:t>
            </w:r>
            <w:proofErr w:type="spellStart"/>
            <w:r>
              <w:rPr>
                <w:rFonts w:ascii="TimesNewRomanPSMT" w:hAnsi="TimesNewRomanPSMT"/>
              </w:rPr>
              <w:t>punctul</w:t>
            </w:r>
            <w:proofErr w:type="spellEnd"/>
            <w:r>
              <w:rPr>
                <w:rFonts w:ascii="TimesNewRomanPSMT" w:hAnsi="TimesNewRomanPSMT"/>
              </w:rPr>
              <w:t xml:space="preserve"> „</w:t>
            </w:r>
            <w:proofErr w:type="spellStart"/>
            <w:r>
              <w:t>Tabel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>”</w:t>
            </w:r>
          </w:p>
          <w:p w14:paraId="4FDDA527" w14:textId="77777777" w:rsidR="0071529F" w:rsidRDefault="0071529F" w:rsidP="0074149B">
            <w:pPr>
              <w:jc w:val="both"/>
            </w:pPr>
            <w:r>
              <w:t>(</w:t>
            </w:r>
            <w:proofErr w:type="spellStart"/>
            <w:r>
              <w:t>momentan</w:t>
            </w:r>
            <w:proofErr w:type="spellEnd"/>
            <w:r>
              <w:t>-http://www.primarie6.ro/informatii-utile/)</w:t>
            </w:r>
          </w:p>
        </w:tc>
      </w:tr>
    </w:tbl>
    <w:p w14:paraId="2706F779" w14:textId="77777777" w:rsidR="0071529F" w:rsidRDefault="0071529F" w:rsidP="0071529F">
      <w:pPr>
        <w:ind w:left="720"/>
        <w:jc w:val="both"/>
        <w:rPr>
          <w:rFonts w:ascii="TimesNewRomanPSMT" w:hAnsi="TimesNewRomanPSMT"/>
        </w:rPr>
      </w:pPr>
    </w:p>
    <w:p w14:paraId="51509407" w14:textId="77777777" w:rsidR="0071529F" w:rsidRDefault="0071529F" w:rsidP="0071529F">
      <w:pPr>
        <w:ind w:left="720"/>
        <w:jc w:val="both"/>
        <w:rPr>
          <w:rFonts w:ascii="TimesNewRomanPSMT" w:hAnsi="TimesNewRomanPSMT"/>
        </w:rPr>
      </w:pPr>
    </w:p>
    <w:p w14:paraId="1B4BBDCA" w14:textId="77777777" w:rsidR="0071529F" w:rsidRDefault="0071529F" w:rsidP="0071529F">
      <w:pPr>
        <w:ind w:left="720"/>
        <w:jc w:val="right"/>
        <w:rPr>
          <w:rFonts w:ascii="TimesNewRomanPSMT" w:hAnsi="TimesNewRomanPSMT"/>
          <w:b/>
        </w:rPr>
      </w:pPr>
    </w:p>
    <w:p w14:paraId="43BCC1C7" w14:textId="77777777" w:rsidR="0071529F" w:rsidRDefault="0071529F" w:rsidP="0071529F">
      <w:pPr>
        <w:ind w:left="720"/>
        <w:jc w:val="right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ANEXA NR. 2</w:t>
      </w:r>
    </w:p>
    <w:p w14:paraId="3B62CF80" w14:textId="77777777" w:rsidR="0071529F" w:rsidRDefault="0071529F" w:rsidP="0071529F">
      <w:pPr>
        <w:ind w:left="720"/>
        <w:jc w:val="right"/>
        <w:rPr>
          <w:rFonts w:ascii="TimesNewRomanPSMT" w:hAnsi="TimesNewRomanPSMT"/>
        </w:rPr>
      </w:pPr>
    </w:p>
    <w:p w14:paraId="58BF4408" w14:textId="77777777" w:rsidR="0071529F" w:rsidRDefault="0071529F" w:rsidP="0071529F">
      <w:pPr>
        <w:ind w:left="720" w:hanging="26"/>
        <w:jc w:val="center"/>
        <w:rPr>
          <w:b/>
        </w:rPr>
      </w:pPr>
      <w:r>
        <w:rPr>
          <w:b/>
        </w:rPr>
        <w:t>BULETIN INFORMATIV</w:t>
      </w:r>
    </w:p>
    <w:p w14:paraId="3CA1BB47" w14:textId="77777777" w:rsidR="0071529F" w:rsidRDefault="0071529F" w:rsidP="0071529F">
      <w:pPr>
        <w:ind w:left="720" w:hanging="26"/>
        <w:jc w:val="center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511"/>
      </w:tblGrid>
      <w:tr w:rsidR="0071529F" w14:paraId="44955887" w14:textId="77777777" w:rsidTr="0074149B">
        <w:tc>
          <w:tcPr>
            <w:tcW w:w="4593" w:type="dxa"/>
            <w:vAlign w:val="center"/>
          </w:tcPr>
          <w:p w14:paraId="239A5A80" w14:textId="77777777" w:rsidR="0071529F" w:rsidRDefault="0071529F" w:rsidP="0074149B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proofErr w:type="spellStart"/>
            <w:r>
              <w:rPr>
                <w:b/>
              </w:rPr>
              <w:t>Actele</w:t>
            </w:r>
            <w:proofErr w:type="spellEnd"/>
            <w:r>
              <w:rPr>
                <w:b/>
              </w:rPr>
              <w:t xml:space="preserve"> normative care </w:t>
            </w:r>
            <w:proofErr w:type="spellStart"/>
            <w:r>
              <w:rPr>
                <w:b/>
              </w:rPr>
              <w:t>reglementeaz</w:t>
            </w:r>
            <w:r>
              <w:rPr>
                <w:rFonts w:hint="eastAsia"/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ş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</w:t>
            </w:r>
            <w:r>
              <w:rPr>
                <w:rFonts w:hint="eastAsia"/>
                <w:b/>
              </w:rPr>
              <w:t>ţ</w:t>
            </w:r>
            <w:r>
              <w:rPr>
                <w:b/>
              </w:rPr>
              <w:t>ionarea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autorit</w:t>
            </w:r>
            <w:r>
              <w:rPr>
                <w:rFonts w:hint="eastAsia"/>
                <w:b/>
              </w:rPr>
              <w:t>ăţ</w:t>
            </w:r>
            <w:r>
              <w:rPr>
                <w:b/>
              </w:rPr>
              <w:t>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</w:t>
            </w:r>
            <w:r>
              <w:rPr>
                <w:rFonts w:hint="eastAsia"/>
                <w:b/>
              </w:rPr>
              <w:t>ţ</w:t>
            </w:r>
            <w:r>
              <w:rPr>
                <w:b/>
              </w:rPr>
              <w:t>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</w:p>
        </w:tc>
        <w:tc>
          <w:tcPr>
            <w:tcW w:w="4511" w:type="dxa"/>
            <w:vAlign w:val="center"/>
          </w:tcPr>
          <w:p w14:paraId="738EB3D1" w14:textId="77777777" w:rsidR="0071529F" w:rsidRDefault="0071529F" w:rsidP="0074149B">
            <w:pPr>
              <w:rPr>
                <w:b/>
              </w:rPr>
            </w:pPr>
            <w:r>
              <w:rPr>
                <w:rFonts w:ascii="TimesNewRomanPSMT" w:hAnsi="TimesNewRomanPSMT"/>
              </w:rPr>
              <w:t xml:space="preserve">Se </w:t>
            </w:r>
            <w:proofErr w:type="spellStart"/>
            <w:r>
              <w:rPr>
                <w:rFonts w:ascii="TimesNewRomanPSMT" w:hAnsi="TimesNewRomanPSMT"/>
              </w:rPr>
              <w:t>va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vedea</w:t>
            </w:r>
            <w:proofErr w:type="spellEnd"/>
            <w:r>
              <w:rPr>
                <w:rFonts w:ascii="TimesNewRomanPSMT" w:hAnsi="TimesNewRomanPSMT"/>
              </w:rPr>
              <w:t xml:space="preserve"> link-ul </w:t>
            </w:r>
            <w:proofErr w:type="spellStart"/>
            <w:r>
              <w:rPr>
                <w:rFonts w:ascii="TimesNewRomanPSMT" w:hAnsi="TimesNewRomanPSMT"/>
              </w:rPr>
              <w:t>unde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vor</w:t>
            </w:r>
            <w:proofErr w:type="spellEnd"/>
            <w:r>
              <w:rPr>
                <w:rFonts w:ascii="TimesNewRomanPSMT" w:hAnsi="TimesNewRomanPSMT"/>
              </w:rPr>
              <w:t xml:space="preserve"> fi </w:t>
            </w:r>
            <w:proofErr w:type="spellStart"/>
            <w:r>
              <w:rPr>
                <w:rFonts w:ascii="TimesNewRomanPSMT" w:hAnsi="TimesNewRomanPSMT"/>
              </w:rPr>
              <w:t>postate</w:t>
            </w:r>
            <w:proofErr w:type="spellEnd"/>
            <w:r>
              <w:rPr>
                <w:rFonts w:ascii="TimesNewRomanPSMT" w:hAnsi="TimesNewRomanPSMT"/>
              </w:rPr>
              <w:t xml:space="preserve"> pe site </w:t>
            </w:r>
            <w:proofErr w:type="spellStart"/>
            <w:r>
              <w:rPr>
                <w:rFonts w:ascii="TimesNewRomanPSMT" w:hAnsi="TimesNewRomanPSMT"/>
              </w:rPr>
              <w:t>documentele</w:t>
            </w:r>
            <w:proofErr w:type="spellEnd"/>
            <w:r>
              <w:rPr>
                <w:rFonts w:ascii="TimesNewRomanPSMT" w:hAnsi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/>
              </w:rPr>
              <w:t>aşa</w:t>
            </w:r>
            <w:proofErr w:type="spellEnd"/>
            <w:r>
              <w:rPr>
                <w:rFonts w:ascii="TimesNewRomanPSMT" w:hAnsi="TimesNewRomanPSMT"/>
              </w:rPr>
              <w:t xml:space="preserve"> cum </w:t>
            </w:r>
            <w:proofErr w:type="spellStart"/>
            <w:r>
              <w:rPr>
                <w:rFonts w:ascii="TimesNewRomanPSMT" w:hAnsi="TimesNewRomanPSMT"/>
              </w:rPr>
              <w:t>apar</w:t>
            </w:r>
            <w:proofErr w:type="spellEnd"/>
            <w:r>
              <w:rPr>
                <w:rFonts w:ascii="TimesNewRomanPSMT" w:hAnsi="TimesNewRomanPSMT"/>
              </w:rPr>
              <w:t xml:space="preserve"> indicate la </w:t>
            </w:r>
            <w:proofErr w:type="spellStart"/>
            <w:r>
              <w:rPr>
                <w:rFonts w:ascii="TimesNewRomanPSMT" w:hAnsi="TimesNewRomanPSMT"/>
              </w:rPr>
              <w:t>punctul</w:t>
            </w:r>
            <w:proofErr w:type="spellEnd"/>
            <w:r>
              <w:rPr>
                <w:rFonts w:ascii="TimesNewRomanPSMT" w:hAnsi="TimesNewRomanPSMT"/>
              </w:rPr>
              <w:t xml:space="preserve"> „</w:t>
            </w:r>
            <w:proofErr w:type="spellStart"/>
            <w:r>
              <w:t>Legislaţie</w:t>
            </w:r>
            <w:proofErr w:type="spellEnd"/>
            <w:r>
              <w:t>”</w:t>
            </w:r>
          </w:p>
        </w:tc>
      </w:tr>
      <w:tr w:rsidR="0071529F" w14:paraId="30D0A984" w14:textId="77777777" w:rsidTr="0074149B">
        <w:tc>
          <w:tcPr>
            <w:tcW w:w="4593" w:type="dxa"/>
            <w:vAlign w:val="center"/>
          </w:tcPr>
          <w:p w14:paraId="307219C5" w14:textId="77777777" w:rsidR="0071529F" w:rsidRDefault="0071529F" w:rsidP="0074149B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Lista </w:t>
            </w:r>
            <w:proofErr w:type="spellStart"/>
            <w:r>
              <w:rPr>
                <w:b/>
              </w:rPr>
              <w:t>cuprinz</w:t>
            </w:r>
            <w:r>
              <w:rPr>
                <w:rFonts w:hint="eastAsia"/>
                <w:b/>
              </w:rPr>
              <w:t>â</w:t>
            </w:r>
            <w:r>
              <w:rPr>
                <w:b/>
              </w:rPr>
              <w:t>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categoriile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documente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ş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gestionate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potrivit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legii</w:t>
            </w:r>
            <w:proofErr w:type="spellEnd"/>
          </w:p>
        </w:tc>
        <w:tc>
          <w:tcPr>
            <w:tcW w:w="4511" w:type="dxa"/>
            <w:vAlign w:val="center"/>
          </w:tcPr>
          <w:p w14:paraId="24537588" w14:textId="77777777" w:rsidR="0071529F" w:rsidRDefault="0071529F" w:rsidP="0074149B">
            <w:proofErr w:type="spellStart"/>
            <w:r>
              <w:t>Vezi</w:t>
            </w:r>
            <w:proofErr w:type="spellEnd"/>
            <w:r>
              <w:t xml:space="preserve"> „TABEL DOCUMENTE”</w:t>
            </w:r>
          </w:p>
        </w:tc>
      </w:tr>
    </w:tbl>
    <w:p w14:paraId="5003EEE4" w14:textId="77777777" w:rsidR="0071529F" w:rsidRDefault="0071529F" w:rsidP="0071529F">
      <w:pPr>
        <w:ind w:left="720" w:firstLine="720"/>
      </w:pPr>
    </w:p>
    <w:p w14:paraId="41F074AC" w14:textId="77777777" w:rsidR="0071529F" w:rsidRDefault="0071529F" w:rsidP="0071529F">
      <w:pPr>
        <w:ind w:left="720" w:hanging="26"/>
      </w:pPr>
    </w:p>
    <w:p w14:paraId="40B8CE24" w14:textId="77777777" w:rsidR="0071529F" w:rsidRDefault="0071529F" w:rsidP="0071529F">
      <w:pPr>
        <w:ind w:left="720" w:hanging="26"/>
        <w:rPr>
          <w:b/>
        </w:rPr>
      </w:pPr>
      <w:proofErr w:type="spellStart"/>
      <w:r>
        <w:rPr>
          <w:b/>
        </w:rPr>
        <w:t>Legislaţie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Legislaţia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Situaţii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Urgenţă</w:t>
      </w:r>
      <w:proofErr w:type="spellEnd"/>
      <w:r>
        <w:rPr>
          <w:b/>
        </w:rPr>
        <w:t>)</w:t>
      </w:r>
    </w:p>
    <w:p w14:paraId="0CC904E3" w14:textId="77777777" w:rsidR="0071529F" w:rsidRDefault="0071529F" w:rsidP="0071529F">
      <w:pPr>
        <w:ind w:left="720" w:firstLine="720"/>
      </w:pPr>
    </w:p>
    <w:p w14:paraId="16CD28B9" w14:textId="77777777" w:rsidR="0071529F" w:rsidRDefault="0071529F" w:rsidP="0071529F">
      <w:pPr>
        <w:autoSpaceDE w:val="0"/>
        <w:autoSpaceDN w:val="0"/>
        <w:adjustRightInd w:val="0"/>
        <w:ind w:left="1041" w:right="376" w:hanging="347"/>
        <w:jc w:val="both"/>
      </w:pPr>
      <w:r>
        <w:t xml:space="preserve">1. </w:t>
      </w:r>
      <w:r>
        <w:tab/>
      </w:r>
      <w:proofErr w:type="spellStart"/>
      <w:r>
        <w:t>Legea</w:t>
      </w:r>
      <w:proofErr w:type="spellEnd"/>
      <w:r>
        <w:t xml:space="preserve"> nr. 188/1999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79FF3C8" w14:textId="77777777" w:rsidR="0071529F" w:rsidRDefault="0071529F" w:rsidP="0071529F">
      <w:pPr>
        <w:autoSpaceDE w:val="0"/>
        <w:autoSpaceDN w:val="0"/>
        <w:adjustRightInd w:val="0"/>
        <w:ind w:left="1041" w:right="376" w:hanging="347"/>
        <w:jc w:val="both"/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proofErr w:type="spellStart"/>
      <w:r>
        <w:t>Legea</w:t>
      </w:r>
      <w:proofErr w:type="spellEnd"/>
      <w:r>
        <w:t xml:space="preserve"> nr. 7/2004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a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2E5830CD" w14:textId="77777777" w:rsidR="0071529F" w:rsidRDefault="0071529F" w:rsidP="0071529F">
      <w:pPr>
        <w:autoSpaceDE w:val="0"/>
        <w:autoSpaceDN w:val="0"/>
        <w:adjustRightInd w:val="0"/>
        <w:ind w:left="1041" w:right="376" w:hanging="347"/>
        <w:jc w:val="both"/>
      </w:pPr>
      <w:r>
        <w:rPr>
          <w:rFonts w:eastAsia="Arial Unicode MS"/>
        </w:rPr>
        <w:t>3.</w:t>
      </w:r>
      <w:r>
        <w:rPr>
          <w:rFonts w:eastAsia="Arial Unicode MS"/>
        </w:rPr>
        <w:tab/>
      </w:r>
      <w:proofErr w:type="spellStart"/>
      <w:r>
        <w:t>Legea</w:t>
      </w:r>
      <w:proofErr w:type="spellEnd"/>
      <w:r>
        <w:t xml:space="preserve"> nr. 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0854E698" w14:textId="77777777" w:rsidR="0071529F" w:rsidRDefault="0071529F" w:rsidP="0071529F">
      <w:pPr>
        <w:autoSpaceDE w:val="0"/>
        <w:autoSpaceDN w:val="0"/>
        <w:adjustRightInd w:val="0"/>
        <w:ind w:left="1041" w:right="376" w:hanging="347"/>
        <w:jc w:val="both"/>
      </w:pPr>
      <w:r>
        <w:rPr>
          <w:rFonts w:eastAsia="Arial Unicode MS"/>
        </w:rPr>
        <w:t>4.</w:t>
      </w:r>
      <w:r>
        <w:rPr>
          <w:rFonts w:eastAsia="Arial Unicode MS"/>
        </w:rPr>
        <w:tab/>
      </w:r>
      <w:r>
        <w:t xml:space="preserve">O.G. nr. 27/2002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petiţiilor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3C1EF896" w14:textId="77777777" w:rsidR="0071529F" w:rsidRDefault="0071529F" w:rsidP="0071529F">
      <w:pPr>
        <w:numPr>
          <w:ilvl w:val="0"/>
          <w:numId w:val="4"/>
        </w:numPr>
        <w:tabs>
          <w:tab w:val="clear" w:pos="1444"/>
          <w:tab w:val="num" w:pos="1041"/>
        </w:tabs>
        <w:suppressAutoHyphens w:val="0"/>
        <w:autoSpaceDE w:val="0"/>
        <w:autoSpaceDN w:val="0"/>
        <w:adjustRightInd w:val="0"/>
        <w:ind w:left="1041" w:right="376" w:hanging="347"/>
        <w:jc w:val="both"/>
      </w:pPr>
      <w:proofErr w:type="spellStart"/>
      <w:r>
        <w:t>Legea</w:t>
      </w:r>
      <w:proofErr w:type="spellEnd"/>
      <w:r>
        <w:t xml:space="preserve"> nr. 544/2001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informaţiile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0B336225" w14:textId="77777777" w:rsidR="0071529F" w:rsidRDefault="0071529F" w:rsidP="0071529F">
      <w:pPr>
        <w:numPr>
          <w:ilvl w:val="0"/>
          <w:numId w:val="4"/>
        </w:numPr>
        <w:tabs>
          <w:tab w:val="clear" w:pos="1444"/>
          <w:tab w:val="num" w:pos="1041"/>
        </w:tabs>
        <w:suppressAutoHyphens w:val="0"/>
        <w:autoSpaceDE w:val="0"/>
        <w:autoSpaceDN w:val="0"/>
        <w:adjustRightInd w:val="0"/>
        <w:ind w:left="1041" w:right="376" w:hanging="347"/>
        <w:jc w:val="both"/>
      </w:pPr>
      <w:r>
        <w:t xml:space="preserve">O.U.G. nr. 21/2004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Management al </w:t>
      </w:r>
      <w:proofErr w:type="spellStart"/>
      <w:r>
        <w:t>Situaţiilor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;</w:t>
      </w:r>
    </w:p>
    <w:p w14:paraId="4D48DC23" w14:textId="77777777" w:rsidR="0071529F" w:rsidRDefault="0071529F" w:rsidP="0071529F">
      <w:pPr>
        <w:numPr>
          <w:ilvl w:val="0"/>
          <w:numId w:val="4"/>
        </w:numPr>
        <w:tabs>
          <w:tab w:val="clear" w:pos="1444"/>
          <w:tab w:val="num" w:pos="1041"/>
        </w:tabs>
        <w:suppressAutoHyphens w:val="0"/>
        <w:autoSpaceDE w:val="0"/>
        <w:autoSpaceDN w:val="0"/>
        <w:adjustRightInd w:val="0"/>
        <w:ind w:left="1041" w:right="376" w:hanging="347"/>
        <w:jc w:val="both"/>
      </w:pPr>
      <w:proofErr w:type="spellStart"/>
      <w:r>
        <w:t>Legea</w:t>
      </w:r>
      <w:proofErr w:type="spellEnd"/>
      <w:r>
        <w:t xml:space="preserve"> nr. 481/2004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7F321B7A" w14:textId="77777777" w:rsidR="0071529F" w:rsidRDefault="0071529F" w:rsidP="0071529F">
      <w:pPr>
        <w:numPr>
          <w:ilvl w:val="0"/>
          <w:numId w:val="4"/>
        </w:numPr>
        <w:tabs>
          <w:tab w:val="clear" w:pos="1444"/>
          <w:tab w:val="num" w:pos="1041"/>
        </w:tabs>
        <w:suppressAutoHyphens w:val="0"/>
        <w:autoSpaceDE w:val="0"/>
        <w:autoSpaceDN w:val="0"/>
        <w:adjustRightInd w:val="0"/>
        <w:ind w:left="1041" w:right="376" w:hanging="347"/>
        <w:jc w:val="both"/>
      </w:pPr>
      <w:proofErr w:type="spellStart"/>
      <w:r>
        <w:t>Ordinul</w:t>
      </w:r>
      <w:proofErr w:type="spellEnd"/>
      <w:r>
        <w:t xml:space="preserve"> nr. 1259/2006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de </w:t>
      </w:r>
      <w:proofErr w:type="spellStart"/>
      <w:r>
        <w:t>înştiinţare</w:t>
      </w:r>
      <w:proofErr w:type="spellEnd"/>
      <w:r>
        <w:t xml:space="preserve">, </w:t>
      </w:r>
      <w:proofErr w:type="spellStart"/>
      <w:r>
        <w:t>avertizare</w:t>
      </w:r>
      <w:proofErr w:type="spellEnd"/>
      <w:r>
        <w:t xml:space="preserve">, </w:t>
      </w:r>
      <w:proofErr w:type="spellStart"/>
      <w:r>
        <w:t>prealarmare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alarmare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civilă</w:t>
      </w:r>
      <w:proofErr w:type="spellEnd"/>
      <w:r>
        <w:t>;</w:t>
      </w:r>
    </w:p>
    <w:p w14:paraId="405525AF" w14:textId="77777777" w:rsidR="0071529F" w:rsidRDefault="0071529F" w:rsidP="0071529F">
      <w:pPr>
        <w:numPr>
          <w:ilvl w:val="0"/>
          <w:numId w:val="4"/>
        </w:numPr>
        <w:tabs>
          <w:tab w:val="clear" w:pos="1444"/>
          <w:tab w:val="num" w:pos="1041"/>
        </w:tabs>
        <w:suppressAutoHyphens w:val="0"/>
        <w:autoSpaceDE w:val="0"/>
        <w:autoSpaceDN w:val="0"/>
        <w:adjustRightInd w:val="0"/>
        <w:ind w:left="1041" w:right="376" w:hanging="347"/>
        <w:jc w:val="both"/>
      </w:pPr>
      <w:r>
        <w:t xml:space="preserve">H.G. nr. 1491/2004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organizatorică</w:t>
      </w:r>
      <w:proofErr w:type="spellEnd"/>
      <w:r>
        <w:t xml:space="preserve">, </w:t>
      </w:r>
      <w:proofErr w:type="spellStart"/>
      <w:r>
        <w:t>atribuţiile</w:t>
      </w:r>
      <w:proofErr w:type="spellEnd"/>
      <w:r>
        <w:t xml:space="preserve">,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comitetelor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centrelor</w:t>
      </w:r>
      <w:proofErr w:type="spellEnd"/>
      <w:r>
        <w:t xml:space="preserve"> operative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1D9388E9" w14:textId="77777777" w:rsidR="0071529F" w:rsidRDefault="0071529F" w:rsidP="0071529F">
      <w:pPr>
        <w:numPr>
          <w:ilvl w:val="0"/>
          <w:numId w:val="4"/>
        </w:numPr>
        <w:tabs>
          <w:tab w:val="clear" w:pos="1444"/>
          <w:tab w:val="num" w:pos="1041"/>
        </w:tabs>
        <w:suppressAutoHyphens w:val="0"/>
        <w:autoSpaceDE w:val="0"/>
        <w:autoSpaceDN w:val="0"/>
        <w:adjustRightInd w:val="0"/>
        <w:ind w:left="1041" w:right="376" w:hanging="347"/>
        <w:jc w:val="both"/>
      </w:pPr>
      <w:proofErr w:type="spellStart"/>
      <w:r>
        <w:t>Legea</w:t>
      </w:r>
      <w:proofErr w:type="spellEnd"/>
      <w:r>
        <w:t xml:space="preserve"> nr. 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transparenţa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38BDA8AE" w14:textId="2ED61E3A" w:rsidR="005F33F9" w:rsidRDefault="005F33F9">
      <w:pPr>
        <w:rPr>
          <w:b/>
          <w:bCs/>
        </w:rPr>
      </w:pPr>
    </w:p>
    <w:p w14:paraId="298B42CF" w14:textId="5E8ED2E5" w:rsidR="005F33F9" w:rsidRDefault="005F33F9">
      <w:pPr>
        <w:rPr>
          <w:b/>
          <w:bCs/>
        </w:rPr>
      </w:pPr>
    </w:p>
    <w:p w14:paraId="283D70E9" w14:textId="6AA27825" w:rsidR="005F33F9" w:rsidRDefault="005F33F9">
      <w:pPr>
        <w:rPr>
          <w:b/>
          <w:bCs/>
        </w:rPr>
      </w:pPr>
    </w:p>
    <w:p w14:paraId="0CD886A6" w14:textId="69B248F9" w:rsidR="005F33F9" w:rsidRDefault="005F33F9">
      <w:pPr>
        <w:rPr>
          <w:b/>
          <w:bCs/>
        </w:rPr>
      </w:pPr>
    </w:p>
    <w:p w14:paraId="16754ED1" w14:textId="2D5D5286" w:rsidR="005F33F9" w:rsidRDefault="005F33F9">
      <w:pPr>
        <w:rPr>
          <w:b/>
          <w:bCs/>
        </w:rPr>
      </w:pPr>
    </w:p>
    <w:p w14:paraId="7033AF6A" w14:textId="09DD57B4" w:rsidR="005F33F9" w:rsidRDefault="005F33F9">
      <w:pPr>
        <w:rPr>
          <w:b/>
          <w:bCs/>
        </w:rPr>
      </w:pPr>
    </w:p>
    <w:p w14:paraId="0B7A5CB3" w14:textId="7042FD5D" w:rsidR="005F33F9" w:rsidRDefault="005F33F9">
      <w:pPr>
        <w:rPr>
          <w:b/>
          <w:bCs/>
        </w:rPr>
      </w:pPr>
    </w:p>
    <w:p w14:paraId="54FEDDC8" w14:textId="508F2B61" w:rsidR="005F33F9" w:rsidRDefault="005F33F9">
      <w:pPr>
        <w:rPr>
          <w:b/>
          <w:bCs/>
        </w:rPr>
      </w:pPr>
    </w:p>
    <w:p w14:paraId="1F800D65" w14:textId="0E8E976A" w:rsidR="005F33F9" w:rsidRDefault="005F33F9">
      <w:pPr>
        <w:rPr>
          <w:b/>
          <w:bCs/>
        </w:rPr>
      </w:pPr>
    </w:p>
    <w:p w14:paraId="0F536812" w14:textId="77777777" w:rsidR="005F33F9" w:rsidRDefault="005F33F9">
      <w:pPr>
        <w:rPr>
          <w:b/>
          <w:bCs/>
        </w:rPr>
      </w:pPr>
    </w:p>
    <w:sectPr w:rsidR="005F33F9" w:rsidSect="005F33F9">
      <w:headerReference w:type="default" r:id="rId8"/>
      <w:footerReference w:type="default" r:id="rId9"/>
      <w:pgSz w:w="12240" w:h="15840" w:code="1"/>
      <w:pgMar w:top="720" w:right="737" w:bottom="680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3CA37" w14:textId="77777777" w:rsidR="001A189C" w:rsidRDefault="001A189C">
      <w:r>
        <w:separator/>
      </w:r>
    </w:p>
  </w:endnote>
  <w:endnote w:type="continuationSeparator" w:id="0">
    <w:p w14:paraId="215FF9B8" w14:textId="77777777" w:rsidR="001A189C" w:rsidRDefault="001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6555" w14:textId="77777777" w:rsidR="00563E97" w:rsidRDefault="0024409E">
    <w:pPr>
      <w:pStyle w:val="Textnotdesubsol"/>
      <w:jc w:val="center"/>
      <w:rPr>
        <w:i/>
      </w:rPr>
    </w:pPr>
    <w:r>
      <w:rPr>
        <w:i/>
      </w:rPr>
      <w:t>________________________________________________________________________________________</w:t>
    </w:r>
  </w:p>
  <w:p w14:paraId="38E551FC" w14:textId="77777777" w:rsidR="00563E97" w:rsidRDefault="00563E97">
    <w:pPr>
      <w:pStyle w:val="Textnotdesubsol"/>
      <w:jc w:val="center"/>
      <w:rPr>
        <w:i/>
      </w:rPr>
    </w:pPr>
  </w:p>
  <w:p w14:paraId="5086FDCC" w14:textId="77777777" w:rsidR="00563E97" w:rsidRDefault="0024409E">
    <w:pPr>
      <w:pStyle w:val="Textnotdesubsol"/>
      <w:jc w:val="center"/>
      <w:rPr>
        <w:rFonts w:ascii="Bookman Old Style" w:hAnsi="Bookman Old Style"/>
        <w:i/>
      </w:rPr>
    </w:pPr>
    <w:proofErr w:type="spellStart"/>
    <w:r>
      <w:rPr>
        <w:i/>
      </w:rPr>
      <w:t>B</w:t>
    </w:r>
    <w:r>
      <w:rPr>
        <w:rFonts w:ascii="Bookman Old Style" w:hAnsi="Bookman Old Style"/>
        <w:i/>
      </w:rPr>
      <w:t>ucureşti</w:t>
    </w:r>
    <w:proofErr w:type="spellEnd"/>
    <w:r>
      <w:rPr>
        <w:rFonts w:ascii="Bookman Old Style" w:hAnsi="Bookman Old Style"/>
        <w:i/>
      </w:rPr>
      <w:t xml:space="preserve">, </w:t>
    </w:r>
    <w:proofErr w:type="spellStart"/>
    <w:r>
      <w:rPr>
        <w:rFonts w:ascii="Bookman Old Style" w:hAnsi="Bookman Old Style"/>
        <w:i/>
      </w:rPr>
      <w:t>Calea</w:t>
    </w:r>
    <w:proofErr w:type="spellEnd"/>
    <w:r>
      <w:rPr>
        <w:rFonts w:ascii="Bookman Old Style" w:hAnsi="Bookman Old Style"/>
        <w:i/>
      </w:rPr>
      <w:t xml:space="preserve"> </w:t>
    </w:r>
    <w:proofErr w:type="spellStart"/>
    <w:r>
      <w:rPr>
        <w:rFonts w:ascii="Bookman Old Style" w:hAnsi="Bookman Old Style"/>
        <w:i/>
      </w:rPr>
      <w:t>Plevnei</w:t>
    </w:r>
    <w:proofErr w:type="spellEnd"/>
    <w:r>
      <w:rPr>
        <w:rFonts w:ascii="Bookman Old Style" w:hAnsi="Bookman Old Style"/>
        <w:i/>
      </w:rPr>
      <w:t xml:space="preserve"> nr. 147-149, Sector 6, cod 060013, CUI RO4340730</w:t>
    </w:r>
  </w:p>
  <w:p w14:paraId="65C35F5D" w14:textId="05D57C7E" w:rsidR="00563E97" w:rsidRDefault="0024409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Bookman Old Style" w:hAnsi="Bookman Old Style"/>
        <w:i/>
        <w:iCs/>
        <w:color w:val="0000FF"/>
        <w:sz w:val="20"/>
        <w:u w:val="single"/>
        <w:lang w:val="en-US"/>
      </w:rPr>
    </w:pPr>
    <w:r>
      <w:rPr>
        <w:rFonts w:ascii="Bookman Old Style" w:hAnsi="Bookman Old Style"/>
        <w:i/>
        <w:iCs/>
        <w:sz w:val="20"/>
      </w:rPr>
      <w:t xml:space="preserve">Tel. 037.620.4319, Fax 037.620.4446; </w:t>
    </w:r>
    <w:hyperlink r:id="rId1" w:history="1">
      <w:r>
        <w:rPr>
          <w:rStyle w:val="Hyperlink"/>
          <w:rFonts w:ascii="Bookman Old Style" w:hAnsi="Bookman Old Style"/>
          <w:i/>
          <w:iCs/>
          <w:sz w:val="20"/>
        </w:rPr>
        <w:t>www.primarie6.ro</w:t>
      </w:r>
    </w:hyperlink>
    <w:r>
      <w:rPr>
        <w:rFonts w:ascii="Bookman Old Style" w:hAnsi="Bookman Old Style"/>
        <w:i/>
        <w:iCs/>
        <w:sz w:val="20"/>
      </w:rPr>
      <w:t xml:space="preserve">  email: </w:t>
    </w:r>
    <w:hyperlink r:id="rId2" w:history="1">
      <w:r>
        <w:rPr>
          <w:rStyle w:val="Hyperlink"/>
          <w:rFonts w:ascii="Bookman Old Style" w:hAnsi="Bookman Old Style"/>
          <w:i/>
          <w:iCs/>
          <w:sz w:val="20"/>
        </w:rPr>
        <w:t>prim6@primarie6.ro</w:t>
      </w:r>
    </w:hyperlink>
    <w:r>
      <w:rPr>
        <w:rStyle w:val="Hyperlink"/>
        <w:rFonts w:ascii="Bookman Old Style" w:hAnsi="Bookman Old Style"/>
        <w:i/>
        <w:iCs/>
        <w:sz w:val="20"/>
        <w:lang w:val="en-US"/>
      </w:rPr>
      <w:br/>
      <w:t>facebook.com/PrimariaSectorului6</w:t>
    </w:r>
    <w:r w:rsidR="00B55C58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144888" wp14:editId="3A0FA90F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D683" w14:textId="77777777" w:rsidR="00563E97" w:rsidRDefault="00563E97">
                          <w:pPr>
                            <w:pStyle w:val="Subso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44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569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" stroked="f">
              <v:fill opacity="0"/>
              <v:textbox inset="0,0,0,0">
                <w:txbxContent>
                  <w:p w14:paraId="741CD683" w14:textId="77777777" w:rsidR="00563E97" w:rsidRDefault="00563E97">
                    <w:pPr>
                      <w:pStyle w:val="Subsol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9419" w14:textId="77777777" w:rsidR="001A189C" w:rsidRDefault="001A189C">
      <w:r>
        <w:separator/>
      </w:r>
    </w:p>
  </w:footnote>
  <w:footnote w:type="continuationSeparator" w:id="0">
    <w:p w14:paraId="406D0844" w14:textId="77777777" w:rsidR="001A189C" w:rsidRDefault="001A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496A" w14:textId="5A0D1363" w:rsidR="005F33F9" w:rsidRDefault="00B55C58">
    <w:pPr>
      <w:pStyle w:val="Antet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8D118CF" wp14:editId="7099DF01">
              <wp:simplePos x="0" y="0"/>
              <wp:positionH relativeFrom="column">
                <wp:posOffset>-154305</wp:posOffset>
              </wp:positionH>
              <wp:positionV relativeFrom="paragraph">
                <wp:posOffset>-944245</wp:posOffset>
              </wp:positionV>
              <wp:extent cx="6581775" cy="1268095"/>
              <wp:effectExtent l="0" t="0" r="47625" b="46355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268095"/>
                        <a:chOff x="891" y="-13"/>
                        <a:chExt cx="10365" cy="1997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1" y="-13"/>
                          <a:ext cx="1608" cy="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AE40" w14:textId="4803674E" w:rsidR="005F33F9" w:rsidRDefault="00B55C58" w:rsidP="005F3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54541E4" wp14:editId="5CBFE00E">
                                  <wp:extent cx="542925" cy="914400"/>
                                  <wp:effectExtent l="0" t="0" r="0" b="0"/>
                                  <wp:docPr id="12" name="Imagine 2" descr="ROU_Bucharest_Co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U_Bucharest_Co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12D925" w14:textId="77777777" w:rsidR="005F33F9" w:rsidRPr="004F3DFC" w:rsidRDefault="005F33F9" w:rsidP="005F3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2246" y="452"/>
                          <a:ext cx="6368" cy="1093"/>
                          <a:chOff x="3466" y="374"/>
                          <a:chExt cx="6368" cy="1093"/>
                        </a:xfrm>
                      </wpg:grpSpPr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66" y="914"/>
                            <a:ext cx="6360" cy="5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BFE42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F2F2F2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2F2F2"/>
                                        </w14:gs>
                                        <w14:gs w14:pos="100000">
                                          <w14:srgbClr w14:val="FFFFFF">
                                            <w14:tint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MUNICIPIULUI BUCUREŞTI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74" y="374"/>
                            <a:ext cx="6360" cy="50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2E6604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/>
                                        </w14:gs>
                                        <w14:gs w14:pos="100000">
                                          <w14:srgbClr w14:val="000000">
                                            <w14:shade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SECTORUL 6 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921" y="1714"/>
                          <a:ext cx="10335" cy="270"/>
                          <a:chOff x="938" y="1666"/>
                          <a:chExt cx="9840" cy="27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8" y="1807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8" y="166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8" y="193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1" name="Picture 17" descr="Logo-SIMPLIFIED-RGB_1_300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75"/>
                          <a:ext cx="231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118CF" id="Group 18" o:spid="_x0000_s1026" style="position:absolute;margin-left:-12.15pt;margin-top:-74.35pt;width:518.25pt;height:99.85pt;z-index:251671040" coordorigin="891,-13" coordsize="1036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91;top:-13;width:160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CFDAE40" w14:textId="4803674E" w:rsidR="005F33F9" w:rsidRDefault="00B55C58" w:rsidP="005F3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4541E4" wp14:editId="5CBFE00E">
                            <wp:extent cx="542925" cy="914400"/>
                            <wp:effectExtent l="0" t="0" r="0" b="0"/>
                            <wp:docPr id="12" name="Imagine 2" descr="ROU_Bucharest_Co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U_Bucharest_Co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12D925" w14:textId="77777777" w:rsidR="005F33F9" w:rsidRPr="004F3DFC" w:rsidRDefault="005F33F9" w:rsidP="005F33F9"/>
                  </w:txbxContent>
                </v:textbox>
              </v:shape>
              <v:group id="Group 5" o:spid="_x0000_s1028" style="position:absolute;left:2246;top:452;width:6368;height:1093" coordorigin="3466,374" coordsize="636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WordArt 6" o:spid="_x0000_s1029" type="#_x0000_t202" style="position:absolute;left:3466;top:914;width:636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89BFE42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F2F2F2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2F2F2"/>
                                  </w14:gs>
                                  <w14:gs w14:pos="100000">
                                    <w14:srgbClr w14:val="FFFFFF">
                                      <w14:tint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MUNICIPIULUI BUCUREŞTI</w:t>
                        </w:r>
                      </w:p>
                    </w:txbxContent>
                  </v:textbox>
                </v:shape>
                <v:shape id="WordArt 7" o:spid="_x0000_s1030" type="#_x0000_t202" style="position:absolute;left:3474;top:374;width:636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42E6604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/>
                                  </w14:gs>
                                  <w14:gs w14:pos="100000">
                                    <w14:srgbClr w14:val="000000">
                                      <w14:shade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SECTORUL 6 AL</w:t>
                        </w:r>
                      </w:p>
                    </w:txbxContent>
                  </v:textbox>
                </v:shape>
              </v:group>
              <v:group id="Group 8" o:spid="_x0000_s1031" style="position:absolute;left:921;top:1714;width:10335;height:270" coordorigin="938,1666" coordsize="98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Line 9" o:spid="_x0000_s1032" style="position:absolute;visibility:visible;mso-wrap-style:square" from="938,1807" to="10778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" strokecolor="yellow" strokeweight="6pt"/>
                <v:line id="Line 10" o:spid="_x0000_s1033" style="position:absolute;visibility:visible;mso-wrap-style:square" from="938,1666" to="10778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" strokecolor="#36f" strokeweight="6pt"/>
                <v:line id="Line 11" o:spid="_x0000_s1034" style="position:absolute;visibility:visible;mso-wrap-style:square" from="938,1936" to="10778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5" type="#_x0000_t75" alt="Logo-SIMPLIFIED-RGB_1_300x" style="position:absolute;left:8900;top:475;width:23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">
                <v:imagedata r:id="rId3" o:title="Logo-SIMPLIFIED-RGB_1_300x"/>
              </v:shape>
            </v:group>
          </w:pict>
        </mc:Fallback>
      </mc:AlternateContent>
    </w:r>
  </w:p>
  <w:p w14:paraId="312A26ED" w14:textId="4E6BC9A2" w:rsidR="005F33F9" w:rsidRDefault="005F33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9E479A7"/>
    <w:multiLevelType w:val="hybridMultilevel"/>
    <w:tmpl w:val="DF729E96"/>
    <w:lvl w:ilvl="0" w:tplc="69509350">
      <w:start w:val="5"/>
      <w:numFmt w:val="decimal"/>
      <w:lvlText w:val="%1."/>
      <w:lvlJc w:val="left"/>
      <w:pPr>
        <w:tabs>
          <w:tab w:val="num" w:pos="1444"/>
        </w:tabs>
        <w:ind w:left="1444" w:hanging="75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4"/>
        </w:tabs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81269"/>
    <w:rsid w:val="000837F2"/>
    <w:rsid w:val="001A189C"/>
    <w:rsid w:val="0024409E"/>
    <w:rsid w:val="002C1924"/>
    <w:rsid w:val="002E0C55"/>
    <w:rsid w:val="003A3771"/>
    <w:rsid w:val="0040155F"/>
    <w:rsid w:val="004B2A87"/>
    <w:rsid w:val="004F3DFC"/>
    <w:rsid w:val="00563E97"/>
    <w:rsid w:val="005F33F9"/>
    <w:rsid w:val="006C7059"/>
    <w:rsid w:val="0071529F"/>
    <w:rsid w:val="00837BAA"/>
    <w:rsid w:val="00A40990"/>
    <w:rsid w:val="00B374F3"/>
    <w:rsid w:val="00B55C58"/>
    <w:rsid w:val="00BF4414"/>
    <w:rsid w:val="00DD00E3"/>
    <w:rsid w:val="00E2175F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B7EA"/>
  <w15:chartTrackingRefBased/>
  <w15:docId w15:val="{4588ED6E-B08B-4CEA-82FB-5B828F1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semiHidden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6@primarie6.ro" TargetMode="External"/><Relationship Id="rId1" Type="http://schemas.openxmlformats.org/officeDocument/2006/relationships/hyperlink" Target="http://www.primarie6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1F1F-B0E8-4A85-9D82-854B20AE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2019</vt:lpstr>
      <vt:lpstr>CONTRACT  DE SERVICII</vt:lpstr>
    </vt:vector>
  </TitlesOfParts>
  <Company/>
  <LinksUpToDate>false</LinksUpToDate>
  <CharactersWithSpaces>2782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mailto:prim6@primarie6.ro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http://www.primarie6.ro/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2019</dc:title>
  <dc:subject/>
  <dc:creator>Statie</dc:creator>
  <cp:keywords>Serviciul Online si Sisteme informatice</cp:keywords>
  <cp:lastModifiedBy>Antonio Paraschivoiu</cp:lastModifiedBy>
  <cp:revision>2</cp:revision>
  <cp:lastPrinted>2019-02-12T14:26:00Z</cp:lastPrinted>
  <dcterms:created xsi:type="dcterms:W3CDTF">2019-02-21T09:22:00Z</dcterms:created>
  <dcterms:modified xsi:type="dcterms:W3CDTF">2019-02-21T09:22:00Z</dcterms:modified>
</cp:coreProperties>
</file>