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57CDC" w14:textId="3533D85E" w:rsidR="005F33F9" w:rsidRDefault="005F33F9">
      <w:pPr>
        <w:rPr>
          <w:b/>
          <w:bCs/>
        </w:rPr>
      </w:pPr>
    </w:p>
    <w:p w14:paraId="21005CD3" w14:textId="25F5D9DA" w:rsidR="005F33F9" w:rsidRDefault="005F33F9">
      <w:pPr>
        <w:rPr>
          <w:b/>
          <w:bCs/>
        </w:rPr>
      </w:pPr>
    </w:p>
    <w:p w14:paraId="63B359CF" w14:textId="72893D54" w:rsidR="005F33F9" w:rsidRDefault="005F33F9">
      <w:pPr>
        <w:rPr>
          <w:b/>
          <w:bCs/>
        </w:rPr>
      </w:pPr>
    </w:p>
    <w:p w14:paraId="1602A545" w14:textId="5D4E2AE5" w:rsidR="005F33F9" w:rsidRPr="004D1D8A" w:rsidRDefault="004D1D8A" w:rsidP="004D1D8A">
      <w:pPr>
        <w:jc w:val="center"/>
        <w:rPr>
          <w:b/>
          <w:bCs/>
        </w:rPr>
      </w:pPr>
      <w:bookmarkStart w:id="0" w:name="_GoBack"/>
      <w:proofErr w:type="spellStart"/>
      <w:proofErr w:type="gramStart"/>
      <w:r w:rsidRPr="004D1D8A">
        <w:rPr>
          <w:b/>
        </w:rPr>
        <w:t>Serviciul</w:t>
      </w:r>
      <w:proofErr w:type="spellEnd"/>
      <w:r w:rsidRPr="004D1D8A">
        <w:rPr>
          <w:b/>
        </w:rPr>
        <w:t xml:space="preserve">  </w:t>
      </w:r>
      <w:proofErr w:type="spellStart"/>
      <w:r w:rsidRPr="004D1D8A">
        <w:rPr>
          <w:b/>
        </w:rPr>
        <w:t>Managementul</w:t>
      </w:r>
      <w:proofErr w:type="spellEnd"/>
      <w:proofErr w:type="gramEnd"/>
      <w:r w:rsidRPr="004D1D8A">
        <w:rPr>
          <w:b/>
        </w:rPr>
        <w:t xml:space="preserve"> </w:t>
      </w:r>
      <w:proofErr w:type="spellStart"/>
      <w:r w:rsidRPr="004D1D8A">
        <w:rPr>
          <w:b/>
        </w:rPr>
        <w:t>Resurselor</w:t>
      </w:r>
      <w:proofErr w:type="spellEnd"/>
      <w:r w:rsidRPr="004D1D8A">
        <w:rPr>
          <w:b/>
        </w:rPr>
        <w:t xml:space="preserve"> </w:t>
      </w:r>
      <w:proofErr w:type="spellStart"/>
      <w:r w:rsidRPr="004D1D8A">
        <w:rPr>
          <w:b/>
        </w:rPr>
        <w:t>Umane</w:t>
      </w:r>
      <w:proofErr w:type="spellEnd"/>
    </w:p>
    <w:bookmarkEnd w:id="0"/>
    <w:p w14:paraId="38BDA8AE" w14:textId="2ED61E3A" w:rsidR="005F33F9" w:rsidRDefault="005F33F9">
      <w:pPr>
        <w:rPr>
          <w:b/>
          <w:bCs/>
        </w:rPr>
      </w:pPr>
    </w:p>
    <w:p w14:paraId="298B42CF" w14:textId="5E8ED2E5" w:rsidR="005F33F9" w:rsidRDefault="005F33F9">
      <w:pPr>
        <w:rPr>
          <w:b/>
          <w:bCs/>
        </w:rPr>
      </w:pPr>
    </w:p>
    <w:p w14:paraId="5B556835" w14:textId="35DC3E48" w:rsidR="004D1D8A" w:rsidRDefault="004D1D8A" w:rsidP="004D1D8A">
      <w:pPr>
        <w:spacing w:line="360" w:lineRule="auto"/>
        <w:jc w:val="both"/>
      </w:pPr>
      <w:r>
        <w:rPr>
          <w:b/>
          <w:bCs/>
        </w:rPr>
        <w:t xml:space="preserve">TABEL DOCUMENTE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/</w:t>
      </w:r>
      <w:proofErr w:type="spellStart"/>
      <w:r>
        <w:t>sau</w:t>
      </w:r>
      <w:proofErr w:type="spellEnd"/>
      <w:r>
        <w:t xml:space="preserve"> </w:t>
      </w:r>
      <w:proofErr w:type="spellStart"/>
      <w:proofErr w:type="gramStart"/>
      <w:r>
        <w:t>gestionate</w:t>
      </w:r>
      <w:proofErr w:type="spellEnd"/>
      <w:r>
        <w:t xml:space="preserve">,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Umane</w:t>
      </w:r>
      <w:proofErr w:type="spellEnd"/>
    </w:p>
    <w:p w14:paraId="768BA12D" w14:textId="77777777" w:rsidR="004D1D8A" w:rsidRDefault="004D1D8A" w:rsidP="004D1D8A">
      <w:pPr>
        <w:spacing w:line="360" w:lineRule="auto"/>
        <w:ind w:left="360" w:firstLine="360"/>
        <w:jc w:val="both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080"/>
        <w:gridCol w:w="1080"/>
        <w:gridCol w:w="1080"/>
        <w:gridCol w:w="1080"/>
        <w:gridCol w:w="1080"/>
        <w:gridCol w:w="1080"/>
      </w:tblGrid>
      <w:tr w:rsidR="004D1D8A" w14:paraId="609A851D" w14:textId="77777777" w:rsidTr="00BB6F5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14:paraId="65B33913" w14:textId="77777777" w:rsidR="004D1D8A" w:rsidRDefault="004D1D8A" w:rsidP="00BB6F5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240" w:type="dxa"/>
          </w:tcPr>
          <w:p w14:paraId="27A18650" w14:textId="77777777" w:rsidR="004D1D8A" w:rsidRDefault="004D1D8A" w:rsidP="00BB6F5F">
            <w:pPr>
              <w:pStyle w:val="Titlu5"/>
            </w:pPr>
            <w:proofErr w:type="spellStart"/>
            <w:r>
              <w:t>Documentul</w:t>
            </w:r>
            <w:proofErr w:type="spellEnd"/>
          </w:p>
        </w:tc>
        <w:tc>
          <w:tcPr>
            <w:tcW w:w="3240" w:type="dxa"/>
            <w:gridSpan w:val="3"/>
          </w:tcPr>
          <w:p w14:paraId="7AAA80ED" w14:textId="77777777" w:rsidR="004D1D8A" w:rsidRDefault="004D1D8A" w:rsidP="00BB6F5F">
            <w:pPr>
              <w:pStyle w:val="Titlu6"/>
              <w:rPr>
                <w:sz w:val="24"/>
              </w:rPr>
            </w:pPr>
            <w:proofErr w:type="spellStart"/>
            <w:r>
              <w:rPr>
                <w:sz w:val="24"/>
              </w:rPr>
              <w:t>Documente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produse</w:t>
            </w:r>
            <w:proofErr w:type="spellEnd"/>
          </w:p>
        </w:tc>
        <w:tc>
          <w:tcPr>
            <w:tcW w:w="3240" w:type="dxa"/>
            <w:gridSpan w:val="3"/>
          </w:tcPr>
          <w:p w14:paraId="7A210A71" w14:textId="77777777" w:rsidR="004D1D8A" w:rsidRDefault="004D1D8A" w:rsidP="00BB6F5F">
            <w:pPr>
              <w:pStyle w:val="Titlu2"/>
              <w:spacing w:line="360" w:lineRule="auto"/>
            </w:pP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gestionate</w:t>
            </w:r>
            <w:proofErr w:type="spellEnd"/>
          </w:p>
        </w:tc>
      </w:tr>
      <w:tr w:rsidR="004D1D8A" w14:paraId="2EA65A59" w14:textId="77777777" w:rsidTr="00BB6F5F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20" w:type="dxa"/>
            <w:vAlign w:val="center"/>
          </w:tcPr>
          <w:p w14:paraId="22F19150" w14:textId="77777777" w:rsidR="004D1D8A" w:rsidRDefault="004D1D8A" w:rsidP="00BB6F5F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14:paraId="2860737E" w14:textId="77777777" w:rsidR="004D1D8A" w:rsidRDefault="004D1D8A" w:rsidP="00BB6F5F">
            <w:pPr>
              <w:spacing w:line="360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173B82EA" w14:textId="77777777" w:rsidR="004D1D8A" w:rsidRDefault="004D1D8A" w:rsidP="00BB6F5F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Exceptate</w:t>
            </w:r>
            <w:proofErr w:type="spellEnd"/>
            <w:r>
              <w:rPr>
                <w:sz w:val="20"/>
              </w:rPr>
              <w:t xml:space="preserve"> total</w:t>
            </w:r>
          </w:p>
        </w:tc>
        <w:tc>
          <w:tcPr>
            <w:tcW w:w="1080" w:type="dxa"/>
          </w:tcPr>
          <w:p w14:paraId="611A1230" w14:textId="77777777" w:rsidR="004D1D8A" w:rsidRDefault="004D1D8A" w:rsidP="00BB6F5F">
            <w:pPr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Exceptate</w:t>
            </w:r>
            <w:proofErr w:type="spellEnd"/>
            <w:r>
              <w:rPr>
                <w:sz w:val="20"/>
              </w:rPr>
              <w:t xml:space="preserve"> par</w:t>
            </w:r>
            <w:proofErr w:type="spellStart"/>
            <w:r>
              <w:rPr>
                <w:sz w:val="20"/>
                <w:lang w:val="ro-RO"/>
              </w:rPr>
              <w:t>ţial</w:t>
            </w:r>
            <w:proofErr w:type="spellEnd"/>
          </w:p>
        </w:tc>
        <w:tc>
          <w:tcPr>
            <w:tcW w:w="1080" w:type="dxa"/>
          </w:tcPr>
          <w:p w14:paraId="4038AAB5" w14:textId="77777777" w:rsidR="004D1D8A" w:rsidRDefault="004D1D8A" w:rsidP="00BB6F5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Integral </w:t>
            </w:r>
            <w:proofErr w:type="spellStart"/>
            <w:r>
              <w:rPr>
                <w:sz w:val="20"/>
              </w:rPr>
              <w:t>informaţie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interes</w:t>
            </w:r>
            <w:proofErr w:type="spellEnd"/>
            <w:r>
              <w:rPr>
                <w:sz w:val="20"/>
              </w:rPr>
              <w:t xml:space="preserve"> public</w:t>
            </w:r>
          </w:p>
        </w:tc>
        <w:tc>
          <w:tcPr>
            <w:tcW w:w="1080" w:type="dxa"/>
          </w:tcPr>
          <w:p w14:paraId="58F9B17A" w14:textId="77777777" w:rsidR="004D1D8A" w:rsidRDefault="004D1D8A" w:rsidP="00BB6F5F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Exceptate</w:t>
            </w:r>
            <w:proofErr w:type="spellEnd"/>
            <w:r>
              <w:rPr>
                <w:sz w:val="20"/>
              </w:rPr>
              <w:t xml:space="preserve"> total</w:t>
            </w:r>
          </w:p>
        </w:tc>
        <w:tc>
          <w:tcPr>
            <w:tcW w:w="1080" w:type="dxa"/>
          </w:tcPr>
          <w:p w14:paraId="7E1A7959" w14:textId="77777777" w:rsidR="004D1D8A" w:rsidRDefault="004D1D8A" w:rsidP="00BB6F5F">
            <w:pPr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Exceptate</w:t>
            </w:r>
            <w:proofErr w:type="spellEnd"/>
            <w:r>
              <w:rPr>
                <w:sz w:val="20"/>
              </w:rPr>
              <w:t xml:space="preserve"> par</w:t>
            </w:r>
            <w:proofErr w:type="spellStart"/>
            <w:r>
              <w:rPr>
                <w:sz w:val="20"/>
                <w:lang w:val="ro-RO"/>
              </w:rPr>
              <w:t>ţial</w:t>
            </w:r>
            <w:proofErr w:type="spellEnd"/>
          </w:p>
        </w:tc>
        <w:tc>
          <w:tcPr>
            <w:tcW w:w="1080" w:type="dxa"/>
          </w:tcPr>
          <w:p w14:paraId="58AE37FA" w14:textId="77777777" w:rsidR="004D1D8A" w:rsidRDefault="004D1D8A" w:rsidP="00BB6F5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Integral </w:t>
            </w:r>
            <w:proofErr w:type="spellStart"/>
            <w:r>
              <w:rPr>
                <w:sz w:val="20"/>
              </w:rPr>
              <w:t>informaţie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interes</w:t>
            </w:r>
            <w:proofErr w:type="spellEnd"/>
            <w:r>
              <w:rPr>
                <w:sz w:val="20"/>
              </w:rPr>
              <w:t xml:space="preserve"> public</w:t>
            </w:r>
          </w:p>
        </w:tc>
      </w:tr>
      <w:tr w:rsidR="004D1D8A" w14:paraId="29B6D687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3EE4CAB8" w14:textId="77777777" w:rsidR="004D1D8A" w:rsidRDefault="004D1D8A" w:rsidP="00BB6F5F">
            <w:pPr>
              <w:spacing w:line="360" w:lineRule="auto"/>
              <w:jc w:val="center"/>
            </w:pPr>
            <w:r>
              <w:rPr>
                <w:lang w:val="ro-RO"/>
              </w:rPr>
              <w:t>1</w:t>
            </w:r>
            <w:r>
              <w:t>.</w:t>
            </w:r>
          </w:p>
        </w:tc>
        <w:tc>
          <w:tcPr>
            <w:tcW w:w="3240" w:type="dxa"/>
            <w:vAlign w:val="center"/>
          </w:tcPr>
          <w:p w14:paraId="6A41CC22" w14:textId="77777777" w:rsidR="004D1D8A" w:rsidRDefault="004D1D8A" w:rsidP="00BB6F5F">
            <w:pPr>
              <w:pStyle w:val="Textnotdesubsol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Acte</w:t>
            </w:r>
            <w:proofErr w:type="spellEnd"/>
            <w:r>
              <w:rPr>
                <w:sz w:val="24"/>
                <w:szCs w:val="24"/>
              </w:rPr>
              <w:t xml:space="preserve"> administrative ale </w:t>
            </w:r>
            <w:proofErr w:type="spellStart"/>
            <w:r>
              <w:rPr>
                <w:sz w:val="24"/>
                <w:szCs w:val="24"/>
              </w:rPr>
              <w:t>Primarului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Sectorului</w:t>
            </w:r>
            <w:proofErr w:type="spellEnd"/>
            <w:r>
              <w:rPr>
                <w:sz w:val="24"/>
                <w:szCs w:val="24"/>
              </w:rPr>
              <w:t xml:space="preserve"> 6, cu </w:t>
            </w:r>
            <w:proofErr w:type="spellStart"/>
            <w:r>
              <w:rPr>
                <w:sz w:val="24"/>
                <w:szCs w:val="24"/>
              </w:rPr>
              <w:t>caracter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normativ</w:t>
            </w:r>
            <w:proofErr w:type="spellEnd"/>
          </w:p>
        </w:tc>
        <w:tc>
          <w:tcPr>
            <w:tcW w:w="1080" w:type="dxa"/>
          </w:tcPr>
          <w:p w14:paraId="794125A4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34DF6F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1095632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E3CB9E6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AB4583D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3A9F208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12802D68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650C6AB" w14:textId="77777777" w:rsidR="004D1D8A" w:rsidRDefault="004D1D8A" w:rsidP="00BB6F5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240" w:type="dxa"/>
            <w:vAlign w:val="center"/>
          </w:tcPr>
          <w:p w14:paraId="43E26EDB" w14:textId="77777777" w:rsidR="004D1D8A" w:rsidRDefault="004D1D8A" w:rsidP="00BB6F5F">
            <w:pPr>
              <w:pStyle w:val="Textnotdesubsol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Acte</w:t>
            </w:r>
            <w:proofErr w:type="spellEnd"/>
            <w:r>
              <w:rPr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resursele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salarizarea</w:t>
            </w:r>
            <w:proofErr w:type="spellEnd"/>
          </w:p>
        </w:tc>
        <w:tc>
          <w:tcPr>
            <w:tcW w:w="1080" w:type="dxa"/>
          </w:tcPr>
          <w:p w14:paraId="60C38E24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930D8F7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200460E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0F8C8E7C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E42E737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7ACFD5A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59527E86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5A5A9BBD" w14:textId="77777777" w:rsidR="004D1D8A" w:rsidRDefault="004D1D8A" w:rsidP="00BB6F5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240" w:type="dxa"/>
            <w:vAlign w:val="center"/>
          </w:tcPr>
          <w:p w14:paraId="61157AE6" w14:textId="77777777" w:rsidR="004D1D8A" w:rsidRDefault="004D1D8A" w:rsidP="00BB6F5F">
            <w:pPr>
              <w:pStyle w:val="Textnotdesubsol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Acte</w:t>
            </w:r>
            <w:proofErr w:type="spellEnd"/>
            <w:r>
              <w:rPr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sănătatea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securitatea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muncă</w:t>
            </w:r>
            <w:proofErr w:type="spellEnd"/>
          </w:p>
        </w:tc>
        <w:tc>
          <w:tcPr>
            <w:tcW w:w="1080" w:type="dxa"/>
          </w:tcPr>
          <w:p w14:paraId="1018B036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1E2CB540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432237B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287E740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2BF3341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C1E1683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3F0E1E1A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CCCB9EA" w14:textId="77777777" w:rsidR="004D1D8A" w:rsidRDefault="004D1D8A" w:rsidP="00BB6F5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240" w:type="dxa"/>
            <w:vAlign w:val="center"/>
          </w:tcPr>
          <w:p w14:paraId="65051AAD" w14:textId="77777777" w:rsidR="004D1D8A" w:rsidRDefault="004D1D8A" w:rsidP="00BB6F5F">
            <w:pPr>
              <w:spacing w:line="360" w:lineRule="auto"/>
            </w:pPr>
            <w:proofErr w:type="spellStart"/>
            <w:r>
              <w:t>Dispoziţii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  <w:r>
              <w:t xml:space="preserve"> ale </w:t>
            </w:r>
            <w:proofErr w:type="spellStart"/>
            <w:r>
              <w:t>Primarului</w:t>
            </w:r>
            <w:proofErr w:type="spellEnd"/>
            <w:r>
              <w:t xml:space="preserve"> General al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Bucureşti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  <w:r>
              <w:t xml:space="preserve"> </w:t>
            </w:r>
            <w:proofErr w:type="spellStart"/>
            <w:r>
              <w:t>Instituţia</w:t>
            </w:r>
            <w:proofErr w:type="spellEnd"/>
            <w:r>
              <w:t xml:space="preserve"> </w:t>
            </w:r>
            <w:proofErr w:type="spellStart"/>
            <w:r>
              <w:t>Prefectului</w:t>
            </w:r>
            <w:proofErr w:type="spellEnd"/>
            <w:r>
              <w:t xml:space="preserve">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</w:t>
            </w:r>
            <w:r>
              <w:rPr>
                <w:lang w:val="ro-RO"/>
              </w:rPr>
              <w:t>şti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  <w:r>
              <w:t xml:space="preserve"> ANFP</w:t>
            </w:r>
          </w:p>
        </w:tc>
        <w:tc>
          <w:tcPr>
            <w:tcW w:w="1080" w:type="dxa"/>
          </w:tcPr>
          <w:p w14:paraId="0FDD426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64A38CC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871C4D9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F999166" w14:textId="77777777" w:rsidR="004D1D8A" w:rsidRDefault="004D1D8A" w:rsidP="00BB6F5F">
            <w:pPr>
              <w:spacing w:line="360" w:lineRule="auto"/>
              <w:jc w:val="center"/>
            </w:pPr>
          </w:p>
          <w:p w14:paraId="616BC45A" w14:textId="77777777" w:rsidR="004D1D8A" w:rsidRDefault="004D1D8A" w:rsidP="00BB6F5F">
            <w:pPr>
              <w:spacing w:line="360" w:lineRule="auto"/>
              <w:jc w:val="center"/>
            </w:pPr>
          </w:p>
          <w:p w14:paraId="7E58A9C7" w14:textId="77777777" w:rsidR="004D1D8A" w:rsidRDefault="004D1D8A" w:rsidP="00BB6F5F">
            <w:pPr>
              <w:pStyle w:val="Antet"/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A762584" w14:textId="77777777" w:rsidR="004D1D8A" w:rsidRDefault="004D1D8A" w:rsidP="00BB6F5F">
            <w:pPr>
              <w:spacing w:line="360" w:lineRule="auto"/>
              <w:jc w:val="center"/>
            </w:pPr>
          </w:p>
          <w:p w14:paraId="1189F3ED" w14:textId="77777777" w:rsidR="004D1D8A" w:rsidRDefault="004D1D8A" w:rsidP="00BB6F5F">
            <w:pPr>
              <w:spacing w:line="360" w:lineRule="auto"/>
              <w:jc w:val="center"/>
            </w:pPr>
          </w:p>
          <w:p w14:paraId="745F7CB3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E3FC250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16327325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1BA59746" w14:textId="77777777" w:rsidR="004D1D8A" w:rsidRDefault="004D1D8A" w:rsidP="00BB6F5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240" w:type="dxa"/>
            <w:vAlign w:val="center"/>
          </w:tcPr>
          <w:p w14:paraId="3AA92B60" w14:textId="77777777" w:rsidR="004D1D8A" w:rsidRDefault="004D1D8A" w:rsidP="00BB6F5F">
            <w:pPr>
              <w:spacing w:line="360" w:lineRule="auto"/>
            </w:pPr>
            <w:proofErr w:type="spellStart"/>
            <w:r>
              <w:t>Hotărâri</w:t>
            </w:r>
            <w:proofErr w:type="spellEnd"/>
            <w:r>
              <w:t xml:space="preserve"> ale </w:t>
            </w:r>
            <w:proofErr w:type="spellStart"/>
            <w:r>
              <w:t>Consiliului</w:t>
            </w:r>
            <w:proofErr w:type="spellEnd"/>
            <w:r>
              <w:t xml:space="preserve"> Local</w:t>
            </w:r>
          </w:p>
        </w:tc>
        <w:tc>
          <w:tcPr>
            <w:tcW w:w="1080" w:type="dxa"/>
          </w:tcPr>
          <w:p w14:paraId="06F1DEA4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7F6E81D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6334C4C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902B616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8101F7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D94F2C6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42F5DCBA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878046C" w14:textId="77777777" w:rsidR="004D1D8A" w:rsidRDefault="004D1D8A" w:rsidP="00BB6F5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240" w:type="dxa"/>
            <w:vAlign w:val="center"/>
          </w:tcPr>
          <w:p w14:paraId="1F4E5CA2" w14:textId="77777777" w:rsidR="004D1D8A" w:rsidRDefault="004D1D8A" w:rsidP="00BB6F5F">
            <w:pPr>
              <w:spacing w:line="360" w:lineRule="auto"/>
            </w:pPr>
            <w:proofErr w:type="spellStart"/>
            <w:r>
              <w:t>Organigrame</w:t>
            </w:r>
            <w:proofErr w:type="spellEnd"/>
          </w:p>
        </w:tc>
        <w:tc>
          <w:tcPr>
            <w:tcW w:w="1080" w:type="dxa"/>
          </w:tcPr>
          <w:p w14:paraId="1C446B93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7DFAD23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B01DD2D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18EC970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DD2891B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0E2AC38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69E3DD19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D219320" w14:textId="77777777" w:rsidR="004D1D8A" w:rsidRDefault="004D1D8A" w:rsidP="00BB6F5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40" w:type="dxa"/>
            <w:vAlign w:val="center"/>
          </w:tcPr>
          <w:p w14:paraId="3C161E5F" w14:textId="77777777" w:rsidR="004D1D8A" w:rsidRDefault="004D1D8A" w:rsidP="00BB6F5F">
            <w:pPr>
              <w:spacing w:line="360" w:lineRule="auto"/>
            </w:pPr>
            <w:r>
              <w:t xml:space="preserve">State de </w:t>
            </w:r>
            <w:proofErr w:type="spellStart"/>
            <w:r>
              <w:t>funcţii</w:t>
            </w:r>
            <w:proofErr w:type="spellEnd"/>
            <w:r>
              <w:t xml:space="preserve"> (personal)</w:t>
            </w:r>
          </w:p>
        </w:tc>
        <w:tc>
          <w:tcPr>
            <w:tcW w:w="1080" w:type="dxa"/>
          </w:tcPr>
          <w:p w14:paraId="37980425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DE3CCEA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739262C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67A0E72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0389088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B19DA98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4F499208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5A5E6CA" w14:textId="77777777" w:rsidR="004D1D8A" w:rsidRDefault="004D1D8A" w:rsidP="00BB6F5F">
            <w:pPr>
              <w:spacing w:line="360" w:lineRule="auto"/>
              <w:jc w:val="center"/>
            </w:pPr>
            <w:r>
              <w:lastRenderedPageBreak/>
              <w:t>8.</w:t>
            </w:r>
          </w:p>
        </w:tc>
        <w:tc>
          <w:tcPr>
            <w:tcW w:w="3240" w:type="dxa"/>
            <w:vAlign w:val="center"/>
          </w:tcPr>
          <w:p w14:paraId="2893C400" w14:textId="77777777" w:rsidR="004D1D8A" w:rsidRDefault="004D1D8A" w:rsidP="00BB6F5F">
            <w:pPr>
              <w:spacing w:line="360" w:lineRule="auto"/>
            </w:pP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Colectiv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funcţionarii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Sectorului</w:t>
            </w:r>
            <w:proofErr w:type="spellEnd"/>
            <w:r>
              <w:t xml:space="preserve"> 6 al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Bucureşti</w:t>
            </w:r>
            <w:proofErr w:type="spellEnd"/>
          </w:p>
        </w:tc>
        <w:tc>
          <w:tcPr>
            <w:tcW w:w="1080" w:type="dxa"/>
          </w:tcPr>
          <w:p w14:paraId="47D30E10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6CF6265" w14:textId="77777777" w:rsidR="004D1D8A" w:rsidRDefault="004D1D8A" w:rsidP="00BB6F5F">
            <w:pPr>
              <w:spacing w:line="360" w:lineRule="auto"/>
              <w:jc w:val="center"/>
            </w:pPr>
          </w:p>
          <w:p w14:paraId="5CFE635A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6366969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076A256" w14:textId="77777777" w:rsidR="004D1D8A" w:rsidRDefault="004D1D8A" w:rsidP="00BB6F5F">
            <w:pPr>
              <w:spacing w:line="360" w:lineRule="auto"/>
              <w:jc w:val="center"/>
            </w:pPr>
          </w:p>
          <w:p w14:paraId="323E71C5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09F52B5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B34AFD0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7DF3CF44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54742415" w14:textId="77777777" w:rsidR="004D1D8A" w:rsidRDefault="004D1D8A" w:rsidP="00BB6F5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40" w:type="dxa"/>
            <w:vAlign w:val="center"/>
          </w:tcPr>
          <w:p w14:paraId="0699180B" w14:textId="77777777" w:rsidR="004D1D8A" w:rsidRDefault="004D1D8A" w:rsidP="00BB6F5F">
            <w:pPr>
              <w:pStyle w:val="Textnotdesubsol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Contractul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Colectiv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Muncă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Sectorului</w:t>
            </w:r>
            <w:proofErr w:type="spellEnd"/>
            <w:r>
              <w:rPr>
                <w:sz w:val="24"/>
                <w:szCs w:val="24"/>
              </w:rPr>
              <w:t xml:space="preserve"> 6 al </w:t>
            </w:r>
            <w:proofErr w:type="spellStart"/>
            <w:r>
              <w:rPr>
                <w:sz w:val="24"/>
                <w:szCs w:val="24"/>
              </w:rPr>
              <w:t>Municipiului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080" w:type="dxa"/>
          </w:tcPr>
          <w:p w14:paraId="3A3C0C61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CB3A96D" w14:textId="77777777" w:rsidR="004D1D8A" w:rsidRDefault="004D1D8A" w:rsidP="00BB6F5F">
            <w:pPr>
              <w:spacing w:line="360" w:lineRule="auto"/>
              <w:jc w:val="center"/>
            </w:pPr>
          </w:p>
          <w:p w14:paraId="03777951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975CD2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74D0C64" w14:textId="77777777" w:rsidR="004D1D8A" w:rsidRDefault="004D1D8A" w:rsidP="00BB6F5F">
            <w:pPr>
              <w:spacing w:line="360" w:lineRule="auto"/>
              <w:jc w:val="center"/>
            </w:pPr>
          </w:p>
          <w:p w14:paraId="41E13863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83D028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798048F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387065CE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0D63646F" w14:textId="77777777" w:rsidR="004D1D8A" w:rsidRDefault="004D1D8A" w:rsidP="00BB6F5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40" w:type="dxa"/>
            <w:vAlign w:val="center"/>
          </w:tcPr>
          <w:p w14:paraId="3910AC33" w14:textId="77777777" w:rsidR="004D1D8A" w:rsidRDefault="004D1D8A" w:rsidP="00BB6F5F">
            <w:pPr>
              <w:spacing w:line="360" w:lineRule="auto"/>
            </w:pP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  <w:r>
              <w:t xml:space="preserve"> (ROF)</w:t>
            </w:r>
          </w:p>
        </w:tc>
        <w:tc>
          <w:tcPr>
            <w:tcW w:w="1080" w:type="dxa"/>
          </w:tcPr>
          <w:p w14:paraId="4FAAEB01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B067454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1A9BB17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77B55DF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19A10D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E861214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1C2881FA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AFE4FD3" w14:textId="77777777" w:rsidR="004D1D8A" w:rsidRDefault="004D1D8A" w:rsidP="00BB6F5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40" w:type="dxa"/>
            <w:vAlign w:val="center"/>
          </w:tcPr>
          <w:p w14:paraId="19493024" w14:textId="77777777" w:rsidR="004D1D8A" w:rsidRDefault="004D1D8A" w:rsidP="00BB6F5F">
            <w:pPr>
              <w:spacing w:line="360" w:lineRule="auto"/>
            </w:pPr>
            <w:proofErr w:type="spellStart"/>
            <w:r>
              <w:t>Regulament</w:t>
            </w:r>
            <w:proofErr w:type="spellEnd"/>
            <w:r>
              <w:t xml:space="preserve"> de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Interioară</w:t>
            </w:r>
            <w:proofErr w:type="spellEnd"/>
          </w:p>
        </w:tc>
        <w:tc>
          <w:tcPr>
            <w:tcW w:w="1080" w:type="dxa"/>
          </w:tcPr>
          <w:p w14:paraId="27C88A6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3735E06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BEAF1A3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F44AB71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871F4DB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6CB3120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0BB4B324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590F1621" w14:textId="77777777" w:rsidR="004D1D8A" w:rsidRDefault="004D1D8A" w:rsidP="00BB6F5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40" w:type="dxa"/>
            <w:vAlign w:val="center"/>
          </w:tcPr>
          <w:p w14:paraId="32D0E6AD" w14:textId="77777777" w:rsidR="004D1D8A" w:rsidRDefault="004D1D8A" w:rsidP="00BB6F5F">
            <w:pPr>
              <w:spacing w:line="360" w:lineRule="auto"/>
              <w:rPr>
                <w:lang w:val="ro-RO"/>
              </w:rPr>
            </w:pPr>
            <w:proofErr w:type="spellStart"/>
            <w:r>
              <w:t>Codul</w:t>
            </w:r>
            <w:proofErr w:type="spellEnd"/>
            <w:r>
              <w:t xml:space="preserve"> etic </w:t>
            </w:r>
            <w:proofErr w:type="spellStart"/>
            <w:r>
              <w:t>şi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al </w:t>
            </w:r>
            <w:proofErr w:type="spellStart"/>
            <w:r>
              <w:t>funcţionarilor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al </w:t>
            </w:r>
            <w:proofErr w:type="spellStart"/>
            <w:r>
              <w:t>personalului</w:t>
            </w:r>
            <w:proofErr w:type="spellEnd"/>
            <w:r>
              <w:t xml:space="preserve"> contractual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r>
              <w:rPr>
                <w:lang w:val="ro-RO"/>
              </w:rPr>
              <w:t>aparatului de specialitate al Primăriei Sectorului 6</w:t>
            </w:r>
          </w:p>
        </w:tc>
        <w:tc>
          <w:tcPr>
            <w:tcW w:w="1080" w:type="dxa"/>
          </w:tcPr>
          <w:p w14:paraId="132E49E6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1D5C83B" w14:textId="77777777" w:rsidR="004D1D8A" w:rsidRDefault="004D1D8A" w:rsidP="00BB6F5F">
            <w:pPr>
              <w:spacing w:line="360" w:lineRule="auto"/>
              <w:jc w:val="both"/>
            </w:pPr>
          </w:p>
          <w:p w14:paraId="316F6ACF" w14:textId="77777777" w:rsidR="004D1D8A" w:rsidRDefault="004D1D8A" w:rsidP="00BB6F5F">
            <w:pPr>
              <w:spacing w:line="360" w:lineRule="auto"/>
              <w:jc w:val="both"/>
            </w:pPr>
          </w:p>
          <w:p w14:paraId="1A6145EB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20C3FD1F" w14:textId="77777777" w:rsidR="004D1D8A" w:rsidRDefault="004D1D8A" w:rsidP="00BB6F5F">
            <w:pPr>
              <w:spacing w:line="360" w:lineRule="auto"/>
              <w:jc w:val="center"/>
            </w:pPr>
          </w:p>
          <w:p w14:paraId="19D2634F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37388765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EAF024A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AF78721" w14:textId="77777777" w:rsidR="004D1D8A" w:rsidRDefault="004D1D8A" w:rsidP="00BB6F5F">
            <w:pPr>
              <w:spacing w:line="360" w:lineRule="auto"/>
              <w:jc w:val="center"/>
            </w:pPr>
          </w:p>
          <w:p w14:paraId="3507EA4F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2248AD3C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E4928C5" w14:textId="77777777" w:rsidR="004D1D8A" w:rsidRDefault="004D1D8A" w:rsidP="00BB6F5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40" w:type="dxa"/>
            <w:vAlign w:val="center"/>
          </w:tcPr>
          <w:p w14:paraId="47ADEC5A" w14:textId="77777777" w:rsidR="004D1D8A" w:rsidRDefault="004D1D8A" w:rsidP="00BB6F5F">
            <w:pPr>
              <w:spacing w:line="360" w:lineRule="auto"/>
              <w:rPr>
                <w:lang w:val="ro-RO"/>
              </w:rPr>
            </w:pPr>
            <w:proofErr w:type="spellStart"/>
            <w:r>
              <w:t>Situa</w:t>
            </w:r>
            <w:r>
              <w:rPr>
                <w:lang w:val="ro-RO"/>
              </w:rPr>
              <w:t>ţii</w:t>
            </w:r>
            <w:proofErr w:type="spellEnd"/>
            <w:r>
              <w:rPr>
                <w:lang w:val="ro-RO"/>
              </w:rPr>
              <w:t xml:space="preserve"> statistice</w:t>
            </w:r>
          </w:p>
        </w:tc>
        <w:tc>
          <w:tcPr>
            <w:tcW w:w="1080" w:type="dxa"/>
          </w:tcPr>
          <w:p w14:paraId="765109EA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DF65251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DC0AE18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33E378D4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89F3A01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F80FBCC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11F2B46D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592A8E64" w14:textId="77777777" w:rsidR="004D1D8A" w:rsidRDefault="004D1D8A" w:rsidP="00BB6F5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40" w:type="dxa"/>
            <w:vAlign w:val="center"/>
          </w:tcPr>
          <w:p w14:paraId="50A589FD" w14:textId="77777777" w:rsidR="004D1D8A" w:rsidRDefault="004D1D8A" w:rsidP="00BB6F5F">
            <w:pPr>
              <w:spacing w:line="360" w:lineRule="auto"/>
            </w:pPr>
            <w:proofErr w:type="spellStart"/>
            <w:r>
              <w:t>Transparenţa</w:t>
            </w:r>
            <w:proofErr w:type="spellEnd"/>
            <w:r>
              <w:t xml:space="preserve"> </w:t>
            </w:r>
            <w:proofErr w:type="spellStart"/>
            <w:r>
              <w:t>veniturilor</w:t>
            </w:r>
            <w:proofErr w:type="spellEnd"/>
            <w:r>
              <w:t xml:space="preserve"> </w:t>
            </w:r>
            <w:proofErr w:type="spellStart"/>
            <w:r>
              <w:t>salariale</w:t>
            </w:r>
            <w:proofErr w:type="spellEnd"/>
            <w:r>
              <w:t xml:space="preserve">, conform </w:t>
            </w:r>
            <w:proofErr w:type="spellStart"/>
            <w:r>
              <w:t>Legii</w:t>
            </w:r>
            <w:proofErr w:type="spellEnd"/>
            <w:r>
              <w:t xml:space="preserve"> 153/2017</w:t>
            </w:r>
          </w:p>
        </w:tc>
        <w:tc>
          <w:tcPr>
            <w:tcW w:w="1080" w:type="dxa"/>
          </w:tcPr>
          <w:p w14:paraId="79AB8BD1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51FDA1F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1FFA137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6D89F88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F6D1B9D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7C955F0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4159F94F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7008414" w14:textId="77777777" w:rsidR="004D1D8A" w:rsidRDefault="004D1D8A" w:rsidP="00BB6F5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40" w:type="dxa"/>
            <w:vAlign w:val="center"/>
          </w:tcPr>
          <w:p w14:paraId="59D7BBDF" w14:textId="77777777" w:rsidR="004D1D8A" w:rsidRDefault="004D1D8A" w:rsidP="00BB6F5F">
            <w:pPr>
              <w:spacing w:line="360" w:lineRule="auto"/>
            </w:pP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serviciului</w:t>
            </w:r>
            <w:proofErr w:type="spellEnd"/>
          </w:p>
        </w:tc>
        <w:tc>
          <w:tcPr>
            <w:tcW w:w="1080" w:type="dxa"/>
          </w:tcPr>
          <w:p w14:paraId="444F343A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D936339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A52467F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1671FE0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C3E8E85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6EE5C5B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0E03D960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33BE14E8" w14:textId="77777777" w:rsidR="004D1D8A" w:rsidRDefault="004D1D8A" w:rsidP="00BB6F5F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40" w:type="dxa"/>
            <w:vAlign w:val="center"/>
          </w:tcPr>
          <w:p w14:paraId="1E34CD84" w14:textId="77777777" w:rsidR="004D1D8A" w:rsidRDefault="004D1D8A" w:rsidP="00BB6F5F">
            <w:pPr>
              <w:spacing w:line="360" w:lineRule="auto"/>
            </w:pP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1080" w:type="dxa"/>
          </w:tcPr>
          <w:p w14:paraId="6ABD147F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2C83A47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670B673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D14089C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49B104D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BCD4CAF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724C1B75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4B6FED5" w14:textId="77777777" w:rsidR="004D1D8A" w:rsidRDefault="004D1D8A" w:rsidP="00BB6F5F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40" w:type="dxa"/>
            <w:vAlign w:val="center"/>
          </w:tcPr>
          <w:p w14:paraId="3B5B0BBE" w14:textId="77777777" w:rsidR="004D1D8A" w:rsidRDefault="004D1D8A" w:rsidP="00BB6F5F">
            <w:pPr>
              <w:spacing w:line="360" w:lineRule="auto"/>
            </w:pPr>
            <w:proofErr w:type="spellStart"/>
            <w:r>
              <w:t>Documente</w:t>
            </w:r>
            <w:proofErr w:type="spellEnd"/>
            <w:r>
              <w:t xml:space="preserve"> de </w:t>
            </w:r>
            <w:proofErr w:type="spellStart"/>
            <w:r>
              <w:t>perfecţionare</w:t>
            </w:r>
            <w:proofErr w:type="spellEnd"/>
            <w:r>
              <w:t xml:space="preserve"> (</w:t>
            </w:r>
            <w:proofErr w:type="spellStart"/>
            <w:r>
              <w:t>referate</w:t>
            </w:r>
            <w:proofErr w:type="spellEnd"/>
            <w:r>
              <w:t xml:space="preserve">, </w:t>
            </w:r>
            <w:proofErr w:type="spellStart"/>
            <w:r>
              <w:t>diplome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2EDE541D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24D9914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5F6651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891E300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FBE4C31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27DE1CC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23F7EFE8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CC65B3A" w14:textId="77777777" w:rsidR="004D1D8A" w:rsidRDefault="004D1D8A" w:rsidP="00BB6F5F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40" w:type="dxa"/>
            <w:vAlign w:val="center"/>
          </w:tcPr>
          <w:p w14:paraId="10A6A680" w14:textId="77777777" w:rsidR="004D1D8A" w:rsidRDefault="004D1D8A" w:rsidP="00BB6F5F">
            <w:pPr>
              <w:spacing w:line="360" w:lineRule="auto"/>
              <w:rPr>
                <w:lang w:val="ro-RO"/>
              </w:rPr>
            </w:pPr>
            <w:proofErr w:type="spellStart"/>
            <w:r>
              <w:t>Planul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perfecţionare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</w:p>
        </w:tc>
        <w:tc>
          <w:tcPr>
            <w:tcW w:w="1080" w:type="dxa"/>
          </w:tcPr>
          <w:p w14:paraId="644E3BAA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853C752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3112511C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6BE5B1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FBA4D5C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936BCDA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32BE65E0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79BB62A8" w14:textId="77777777" w:rsidR="004D1D8A" w:rsidRDefault="004D1D8A" w:rsidP="00BB6F5F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40" w:type="dxa"/>
            <w:vAlign w:val="center"/>
          </w:tcPr>
          <w:p w14:paraId="24C4BCE5" w14:textId="77777777" w:rsidR="004D1D8A" w:rsidRDefault="004D1D8A" w:rsidP="00BB6F5F">
            <w:pPr>
              <w:spacing w:line="360" w:lineRule="auto"/>
            </w:pPr>
            <w:proofErr w:type="spellStart"/>
            <w:r>
              <w:t>Documentaţia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accidentele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, </w:t>
            </w:r>
            <w:proofErr w:type="spellStart"/>
            <w:r>
              <w:t>procese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accidentele</w:t>
            </w:r>
            <w:proofErr w:type="spellEnd"/>
            <w:r>
              <w:t xml:space="preserve">, certificate </w:t>
            </w:r>
            <w:proofErr w:type="spellStart"/>
            <w:r>
              <w:t>medicale</w:t>
            </w:r>
            <w:proofErr w:type="spellEnd"/>
            <w:r>
              <w:t xml:space="preserve">, </w:t>
            </w:r>
            <w:proofErr w:type="spellStart"/>
            <w:r>
              <w:t>expertize</w:t>
            </w:r>
            <w:proofErr w:type="spellEnd"/>
          </w:p>
        </w:tc>
        <w:tc>
          <w:tcPr>
            <w:tcW w:w="1080" w:type="dxa"/>
          </w:tcPr>
          <w:p w14:paraId="2A8F6C64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B3E11F1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7432DA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73C51F6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0213DFC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653AA70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52E7CA85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D571E63" w14:textId="77777777" w:rsidR="004D1D8A" w:rsidRDefault="004D1D8A" w:rsidP="00BB6F5F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40" w:type="dxa"/>
            <w:vAlign w:val="center"/>
          </w:tcPr>
          <w:p w14:paraId="223597E7" w14:textId="77777777" w:rsidR="004D1D8A" w:rsidRDefault="004D1D8A" w:rsidP="00BB6F5F">
            <w:pPr>
              <w:pStyle w:val="Textnotdesubsol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Adeverinţe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eliberate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salariaţilor</w:t>
            </w:r>
            <w:proofErr w:type="spellEnd"/>
            <w:r>
              <w:rPr>
                <w:sz w:val="24"/>
                <w:szCs w:val="24"/>
              </w:rPr>
              <w:t xml:space="preserve"> (medic, </w:t>
            </w:r>
            <w:proofErr w:type="spellStart"/>
            <w:r>
              <w:rPr>
                <w:sz w:val="24"/>
                <w:szCs w:val="24"/>
              </w:rPr>
              <w:t>spital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instituţii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financiar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bancare</w:t>
            </w:r>
            <w:proofErr w:type="spellEnd"/>
            <w:r>
              <w:rPr>
                <w:sz w:val="24"/>
                <w:szCs w:val="24"/>
              </w:rPr>
              <w:t>, etc.)</w:t>
            </w:r>
          </w:p>
        </w:tc>
        <w:tc>
          <w:tcPr>
            <w:tcW w:w="1080" w:type="dxa"/>
          </w:tcPr>
          <w:p w14:paraId="7D114DE2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BE5D68F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B64DE60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7B3EC14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C74A7FC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25D5DE5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16C3FC79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151303B" w14:textId="77777777" w:rsidR="004D1D8A" w:rsidRDefault="004D1D8A" w:rsidP="00BB6F5F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240" w:type="dxa"/>
            <w:vAlign w:val="center"/>
          </w:tcPr>
          <w:p w14:paraId="42B3FEBB" w14:textId="77777777" w:rsidR="004D1D8A" w:rsidRDefault="004D1D8A" w:rsidP="00BB6F5F">
            <w:pPr>
              <w:spacing w:line="360" w:lineRule="auto"/>
            </w:pPr>
            <w:proofErr w:type="spellStart"/>
            <w:r>
              <w:t>Documentaţia</w:t>
            </w:r>
            <w:proofErr w:type="spellEnd"/>
            <w:r>
              <w:t xml:space="preserve"> </w:t>
            </w:r>
            <w:proofErr w:type="spellStart"/>
            <w:r>
              <w:t>concursurilor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posturilor</w:t>
            </w:r>
            <w:proofErr w:type="spellEnd"/>
            <w:r>
              <w:t xml:space="preserve"> </w:t>
            </w:r>
            <w:proofErr w:type="spellStart"/>
            <w:r>
              <w:t>vacante</w:t>
            </w:r>
            <w:proofErr w:type="spellEnd"/>
          </w:p>
        </w:tc>
        <w:tc>
          <w:tcPr>
            <w:tcW w:w="1080" w:type="dxa"/>
          </w:tcPr>
          <w:p w14:paraId="0E4027B9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E40AB3D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1F6247F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AE2CDBC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9FBAEF0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777320F3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36764CE1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77B95A89" w14:textId="77777777" w:rsidR="004D1D8A" w:rsidRDefault="004D1D8A" w:rsidP="00BB6F5F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3240" w:type="dxa"/>
            <w:vAlign w:val="center"/>
          </w:tcPr>
          <w:p w14:paraId="1CD33CE6" w14:textId="77777777" w:rsidR="004D1D8A" w:rsidRDefault="004D1D8A" w:rsidP="00BB6F5F">
            <w:pPr>
              <w:spacing w:line="360" w:lineRule="auto"/>
            </w:pPr>
            <w:proofErr w:type="spellStart"/>
            <w:r>
              <w:t>Documentaţia</w:t>
            </w:r>
            <w:proofErr w:type="spellEnd"/>
            <w:r>
              <w:t xml:space="preserve"> </w:t>
            </w:r>
            <w:proofErr w:type="spellStart"/>
            <w:r>
              <w:t>concursurilor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promovare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grad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clasă</w:t>
            </w:r>
            <w:proofErr w:type="spellEnd"/>
          </w:p>
        </w:tc>
        <w:tc>
          <w:tcPr>
            <w:tcW w:w="1080" w:type="dxa"/>
          </w:tcPr>
          <w:p w14:paraId="6ED3F23C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400C7DB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3CFFF14E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1D90185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3D1C3065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7D796DCD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</w:tr>
      <w:tr w:rsidR="004D1D8A" w14:paraId="672815B3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737033DE" w14:textId="77777777" w:rsidR="004D1D8A" w:rsidRDefault="004D1D8A" w:rsidP="00BB6F5F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3240" w:type="dxa"/>
            <w:vAlign w:val="center"/>
          </w:tcPr>
          <w:p w14:paraId="3282CD93" w14:textId="77777777" w:rsidR="004D1D8A" w:rsidRDefault="004D1D8A" w:rsidP="00BB6F5F">
            <w:pPr>
              <w:spacing w:line="360" w:lineRule="auto"/>
            </w:pP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respinse</w:t>
            </w:r>
            <w:proofErr w:type="spellEnd"/>
            <w:r>
              <w:t xml:space="preserve"> la </w:t>
            </w:r>
            <w:proofErr w:type="spellStart"/>
            <w:r>
              <w:t>concursuri</w:t>
            </w:r>
            <w:proofErr w:type="spellEnd"/>
          </w:p>
        </w:tc>
        <w:tc>
          <w:tcPr>
            <w:tcW w:w="1080" w:type="dxa"/>
          </w:tcPr>
          <w:p w14:paraId="5F15590A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105D044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7138F4D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46D6B90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4C4776A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025D9FA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18789DAD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07D5519E" w14:textId="77777777" w:rsidR="004D1D8A" w:rsidRDefault="004D1D8A" w:rsidP="00BB6F5F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3240" w:type="dxa"/>
            <w:vAlign w:val="center"/>
          </w:tcPr>
          <w:p w14:paraId="1DA8C8DB" w14:textId="77777777" w:rsidR="004D1D8A" w:rsidRDefault="004D1D8A" w:rsidP="00BB6F5F">
            <w:pPr>
              <w:spacing w:line="360" w:lineRule="auto"/>
            </w:pPr>
            <w:proofErr w:type="spellStart"/>
            <w:r>
              <w:t>Planificarea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concediilor</w:t>
            </w:r>
            <w:proofErr w:type="spellEnd"/>
            <w:r>
              <w:t xml:space="preserve"> de </w:t>
            </w:r>
            <w:proofErr w:type="spellStart"/>
            <w:r>
              <w:t>odihnă</w:t>
            </w:r>
            <w:proofErr w:type="spellEnd"/>
            <w:r>
              <w:t xml:space="preserve">,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plată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studii</w:t>
            </w:r>
            <w:proofErr w:type="spellEnd"/>
          </w:p>
        </w:tc>
        <w:tc>
          <w:tcPr>
            <w:tcW w:w="1080" w:type="dxa"/>
          </w:tcPr>
          <w:p w14:paraId="6F2E44B6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D0EDB13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DF7438B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1E6E498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1DC5E6F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E1F792D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16FA7CCC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645B6A9" w14:textId="77777777" w:rsidR="004D1D8A" w:rsidRDefault="004D1D8A" w:rsidP="00BB6F5F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240" w:type="dxa"/>
            <w:vAlign w:val="center"/>
          </w:tcPr>
          <w:p w14:paraId="1B7D4FCF" w14:textId="77777777" w:rsidR="004D1D8A" w:rsidRDefault="004D1D8A" w:rsidP="00BB6F5F">
            <w:pPr>
              <w:spacing w:line="360" w:lineRule="auto"/>
            </w:pPr>
            <w:proofErr w:type="spellStart"/>
            <w:r>
              <w:t>Corespondenţă</w:t>
            </w:r>
            <w:proofErr w:type="spellEnd"/>
            <w:r>
              <w:t xml:space="preserve"> </w:t>
            </w:r>
            <w:proofErr w:type="spellStart"/>
            <w:r>
              <w:t>internă</w:t>
            </w:r>
            <w:proofErr w:type="spellEnd"/>
            <w:r>
              <w:t xml:space="preserve"> (</w:t>
            </w:r>
            <w:proofErr w:type="spellStart"/>
            <w:r>
              <w:t>adrese</w:t>
            </w:r>
            <w:proofErr w:type="spellEnd"/>
            <w:r>
              <w:t xml:space="preserve">, note, </w:t>
            </w:r>
            <w:proofErr w:type="spellStart"/>
            <w:r>
              <w:t>referate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14:paraId="316B6695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04B2651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E09B024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4B73032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2C0AB3A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475D1B2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49BF5D9D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2925D80" w14:textId="77777777" w:rsidR="004D1D8A" w:rsidRDefault="004D1D8A" w:rsidP="00BB6F5F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3240" w:type="dxa"/>
            <w:vAlign w:val="center"/>
          </w:tcPr>
          <w:p w14:paraId="6419C499" w14:textId="77777777" w:rsidR="004D1D8A" w:rsidRDefault="004D1D8A" w:rsidP="00BB6F5F">
            <w:pPr>
              <w:spacing w:line="360" w:lineRule="auto"/>
            </w:pPr>
            <w:proofErr w:type="spellStart"/>
            <w:r>
              <w:t>Coresponden</w:t>
            </w:r>
            <w:r>
              <w:rPr>
                <w:lang w:val="ro-RO"/>
              </w:rPr>
              <w:t>ţă</w:t>
            </w:r>
            <w:proofErr w:type="spellEnd"/>
            <w:r>
              <w:rPr>
                <w:lang w:val="ro-RO"/>
              </w:rPr>
              <w:t xml:space="preserve"> externă </w:t>
            </w:r>
            <w:r>
              <w:t>(</w:t>
            </w:r>
            <w:proofErr w:type="spellStart"/>
            <w:r>
              <w:t>cereri</w:t>
            </w:r>
            <w:proofErr w:type="spellEnd"/>
            <w:r>
              <w:t xml:space="preserve">, </w:t>
            </w:r>
            <w:proofErr w:type="spellStart"/>
            <w:r>
              <w:t>ses</w:t>
            </w:r>
            <w:r>
              <w:rPr>
                <w:lang w:val="ro-RO"/>
              </w:rPr>
              <w:t>izări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reclamaţii</w:t>
            </w:r>
            <w:proofErr w:type="spellEnd"/>
            <w:r>
              <w:rPr>
                <w:lang w:val="ro-RO"/>
              </w:rPr>
              <w:t>, răspunsuri</w:t>
            </w:r>
            <w:r>
              <w:t>)</w:t>
            </w:r>
          </w:p>
        </w:tc>
        <w:tc>
          <w:tcPr>
            <w:tcW w:w="1080" w:type="dxa"/>
          </w:tcPr>
          <w:p w14:paraId="4B981E43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5CDD3C6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644207D4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43332FF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B383874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6DA8F7C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4926A453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4D773A82" w14:textId="77777777" w:rsidR="004D1D8A" w:rsidRDefault="004D1D8A" w:rsidP="00BB6F5F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3240" w:type="dxa"/>
            <w:vAlign w:val="center"/>
          </w:tcPr>
          <w:p w14:paraId="720C6B55" w14:textId="77777777" w:rsidR="004D1D8A" w:rsidRDefault="004D1D8A" w:rsidP="00BB6F5F">
            <w:pPr>
              <w:spacing w:line="360" w:lineRule="auto"/>
            </w:pPr>
            <w:proofErr w:type="spellStart"/>
            <w:r>
              <w:t>Registru</w:t>
            </w:r>
            <w:proofErr w:type="spellEnd"/>
            <w:r>
              <w:t xml:space="preserve"> </w:t>
            </w:r>
            <w:proofErr w:type="spellStart"/>
            <w:r>
              <w:t>eviden</w:t>
            </w:r>
            <w:r>
              <w:rPr>
                <w:lang w:val="ro-RO"/>
              </w:rPr>
              <w:t>ţă</w:t>
            </w:r>
            <w:proofErr w:type="spellEnd"/>
            <w:r>
              <w:t xml:space="preserve"> </w:t>
            </w:r>
            <w:proofErr w:type="spellStart"/>
            <w:r>
              <w:t>concedii</w:t>
            </w:r>
            <w:proofErr w:type="spellEnd"/>
            <w: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concedii </w:t>
            </w:r>
            <w:proofErr w:type="spellStart"/>
            <w:r>
              <w:t>medicale</w:t>
            </w:r>
            <w:proofErr w:type="spellEnd"/>
          </w:p>
        </w:tc>
        <w:tc>
          <w:tcPr>
            <w:tcW w:w="1080" w:type="dxa"/>
          </w:tcPr>
          <w:p w14:paraId="617EA179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2059A10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BF4425C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4A2A881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F27119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8DB8914" w14:textId="77777777" w:rsidR="004D1D8A" w:rsidRDefault="004D1D8A" w:rsidP="00BB6F5F">
            <w:pPr>
              <w:spacing w:line="360" w:lineRule="auto"/>
              <w:jc w:val="both"/>
            </w:pPr>
          </w:p>
        </w:tc>
      </w:tr>
      <w:tr w:rsidR="004D1D8A" w14:paraId="5685DB78" w14:textId="77777777" w:rsidTr="00BB6F5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A7AD8BE" w14:textId="77777777" w:rsidR="004D1D8A" w:rsidRDefault="004D1D8A" w:rsidP="00BB6F5F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3240" w:type="dxa"/>
            <w:vAlign w:val="center"/>
          </w:tcPr>
          <w:p w14:paraId="05D9F401" w14:textId="77777777" w:rsidR="004D1D8A" w:rsidRDefault="004D1D8A" w:rsidP="00BB6F5F">
            <w:pPr>
              <w:spacing w:line="360" w:lineRule="auto"/>
            </w:pPr>
            <w:proofErr w:type="spellStart"/>
            <w:r>
              <w:t>Registrul</w:t>
            </w:r>
            <w:proofErr w:type="spellEnd"/>
            <w:r>
              <w:t xml:space="preserve"> general de </w:t>
            </w:r>
            <w:proofErr w:type="spellStart"/>
            <w:r>
              <w:t>evidenţă</w:t>
            </w:r>
            <w:proofErr w:type="spellEnd"/>
            <w:r>
              <w:t xml:space="preserve"> a </w:t>
            </w:r>
            <w:proofErr w:type="spellStart"/>
            <w:r>
              <w:t>salariaţilor</w:t>
            </w:r>
            <w:proofErr w:type="spellEnd"/>
            <w:r>
              <w:t xml:space="preserve"> (Revisal)</w:t>
            </w:r>
          </w:p>
        </w:tc>
        <w:tc>
          <w:tcPr>
            <w:tcW w:w="1080" w:type="dxa"/>
          </w:tcPr>
          <w:p w14:paraId="15726AF6" w14:textId="77777777" w:rsidR="004D1D8A" w:rsidRDefault="004D1D8A" w:rsidP="00BB6F5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617E135E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CB9D93C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0CFB5B4" w14:textId="77777777" w:rsidR="004D1D8A" w:rsidRDefault="004D1D8A" w:rsidP="00BB6F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B7A8B3C" w14:textId="77777777" w:rsidR="004D1D8A" w:rsidRDefault="004D1D8A" w:rsidP="00BB6F5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73C7CA0" w14:textId="77777777" w:rsidR="004D1D8A" w:rsidRDefault="004D1D8A" w:rsidP="00BB6F5F">
            <w:pPr>
              <w:spacing w:line="360" w:lineRule="auto"/>
              <w:jc w:val="both"/>
            </w:pPr>
          </w:p>
        </w:tc>
      </w:tr>
    </w:tbl>
    <w:p w14:paraId="283D70E9" w14:textId="6AA27825" w:rsidR="005F33F9" w:rsidRDefault="005F33F9" w:rsidP="004D1D8A">
      <w:pPr>
        <w:rPr>
          <w:b/>
          <w:bCs/>
        </w:rPr>
      </w:pPr>
    </w:p>
    <w:sectPr w:rsidR="005F33F9" w:rsidSect="005F33F9">
      <w:headerReference w:type="default" r:id="rId8"/>
      <w:footerReference w:type="default" r:id="rId9"/>
      <w:pgSz w:w="12240" w:h="15840" w:code="1"/>
      <w:pgMar w:top="720" w:right="737" w:bottom="680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77C8" w14:textId="77777777" w:rsidR="00D131F0" w:rsidRDefault="00D131F0">
      <w:r>
        <w:separator/>
      </w:r>
    </w:p>
  </w:endnote>
  <w:endnote w:type="continuationSeparator" w:id="0">
    <w:p w14:paraId="4EC391A9" w14:textId="77777777" w:rsidR="00D131F0" w:rsidRDefault="00D1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6555" w14:textId="77777777" w:rsidR="00563E97" w:rsidRDefault="0024409E">
    <w:pPr>
      <w:pStyle w:val="Textnotdesubsol"/>
      <w:jc w:val="center"/>
      <w:rPr>
        <w:i/>
      </w:rPr>
    </w:pPr>
    <w:r>
      <w:rPr>
        <w:i/>
      </w:rPr>
      <w:t>________________________________________________________________________________________</w:t>
    </w:r>
  </w:p>
  <w:p w14:paraId="38E551FC" w14:textId="77777777" w:rsidR="00563E97" w:rsidRDefault="00563E97">
    <w:pPr>
      <w:pStyle w:val="Textnotdesubsol"/>
      <w:jc w:val="center"/>
      <w:rPr>
        <w:i/>
      </w:rPr>
    </w:pPr>
  </w:p>
  <w:p w14:paraId="5086FDCC" w14:textId="77777777" w:rsidR="00563E97" w:rsidRDefault="0024409E">
    <w:pPr>
      <w:pStyle w:val="Textnotdesubsol"/>
      <w:jc w:val="center"/>
      <w:rPr>
        <w:rFonts w:ascii="Bookman Old Style" w:hAnsi="Bookman Old Style"/>
        <w:i/>
      </w:rPr>
    </w:pPr>
    <w:proofErr w:type="spellStart"/>
    <w:r>
      <w:rPr>
        <w:i/>
      </w:rPr>
      <w:t>B</w:t>
    </w:r>
    <w:r>
      <w:rPr>
        <w:rFonts w:ascii="Bookman Old Style" w:hAnsi="Bookman Old Style"/>
        <w:i/>
      </w:rPr>
      <w:t>ucureşti</w:t>
    </w:r>
    <w:proofErr w:type="spellEnd"/>
    <w:r>
      <w:rPr>
        <w:rFonts w:ascii="Bookman Old Style" w:hAnsi="Bookman Old Style"/>
        <w:i/>
      </w:rPr>
      <w:t xml:space="preserve">, </w:t>
    </w:r>
    <w:proofErr w:type="spellStart"/>
    <w:r>
      <w:rPr>
        <w:rFonts w:ascii="Bookman Old Style" w:hAnsi="Bookman Old Style"/>
        <w:i/>
      </w:rPr>
      <w:t>Calea</w:t>
    </w:r>
    <w:proofErr w:type="spellEnd"/>
    <w:r>
      <w:rPr>
        <w:rFonts w:ascii="Bookman Old Style" w:hAnsi="Bookman Old Style"/>
        <w:i/>
      </w:rPr>
      <w:t xml:space="preserve"> </w:t>
    </w:r>
    <w:proofErr w:type="spellStart"/>
    <w:r>
      <w:rPr>
        <w:rFonts w:ascii="Bookman Old Style" w:hAnsi="Bookman Old Style"/>
        <w:i/>
      </w:rPr>
      <w:t>Plevnei</w:t>
    </w:r>
    <w:proofErr w:type="spellEnd"/>
    <w:r>
      <w:rPr>
        <w:rFonts w:ascii="Bookman Old Style" w:hAnsi="Bookman Old Style"/>
        <w:i/>
      </w:rPr>
      <w:t xml:space="preserve"> nr. 147-149, Sector 6, cod 060013, CUI RO4340730</w:t>
    </w:r>
  </w:p>
  <w:p w14:paraId="65C35F5D" w14:textId="05D57C7E" w:rsidR="00563E97" w:rsidRDefault="0024409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Bookman Old Style" w:hAnsi="Bookman Old Style"/>
        <w:i/>
        <w:iCs/>
        <w:color w:val="0000FF"/>
        <w:sz w:val="20"/>
        <w:u w:val="single"/>
        <w:lang w:val="en-US"/>
      </w:rPr>
    </w:pPr>
    <w:r>
      <w:rPr>
        <w:rFonts w:ascii="Bookman Old Style" w:hAnsi="Bookman Old Style"/>
        <w:i/>
        <w:iCs/>
        <w:sz w:val="20"/>
      </w:rPr>
      <w:t xml:space="preserve">Tel. 037.620.4319, Fax 037.620.4446; </w:t>
    </w:r>
    <w:hyperlink r:id="rId1" w:history="1">
      <w:r>
        <w:rPr>
          <w:rStyle w:val="Hyperlink"/>
          <w:rFonts w:ascii="Bookman Old Style" w:hAnsi="Bookman Old Style"/>
          <w:i/>
          <w:iCs/>
          <w:sz w:val="20"/>
        </w:rPr>
        <w:t>www.primarie6.ro</w:t>
      </w:r>
    </w:hyperlink>
    <w:r>
      <w:rPr>
        <w:rFonts w:ascii="Bookman Old Style" w:hAnsi="Bookman Old Style"/>
        <w:i/>
        <w:iCs/>
        <w:sz w:val="20"/>
      </w:rPr>
      <w:t xml:space="preserve">  email: </w:t>
    </w:r>
    <w:hyperlink r:id="rId2" w:history="1">
      <w:r>
        <w:rPr>
          <w:rStyle w:val="Hyperlink"/>
          <w:rFonts w:ascii="Bookman Old Style" w:hAnsi="Bookman Old Style"/>
          <w:i/>
          <w:iCs/>
          <w:sz w:val="20"/>
        </w:rPr>
        <w:t>prim6@primarie6.ro</w:t>
      </w:r>
    </w:hyperlink>
    <w:r>
      <w:rPr>
        <w:rStyle w:val="Hyperlink"/>
        <w:rFonts w:ascii="Bookman Old Style" w:hAnsi="Bookman Old Style"/>
        <w:i/>
        <w:iCs/>
        <w:sz w:val="20"/>
        <w:lang w:val="en-US"/>
      </w:rPr>
      <w:br/>
      <w:t>facebook.com/PrimariaSectorului6</w:t>
    </w:r>
    <w:r w:rsidR="00B55C58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144888" wp14:editId="3A0FA90F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D683" w14:textId="77777777" w:rsidR="00563E97" w:rsidRDefault="00563E97">
                          <w:pPr>
                            <w:pStyle w:val="Subso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4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569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" stroked="f">
              <v:fill opacity="0"/>
              <v:textbox inset="0,0,0,0">
                <w:txbxContent>
                  <w:p w14:paraId="741CD683" w14:textId="77777777" w:rsidR="00563E97" w:rsidRDefault="00563E97">
                    <w:pPr>
                      <w:pStyle w:val="Subsol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AB42" w14:textId="77777777" w:rsidR="00D131F0" w:rsidRDefault="00D131F0">
      <w:r>
        <w:separator/>
      </w:r>
    </w:p>
  </w:footnote>
  <w:footnote w:type="continuationSeparator" w:id="0">
    <w:p w14:paraId="090A7252" w14:textId="77777777" w:rsidR="00D131F0" w:rsidRDefault="00D1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496A" w14:textId="5A0D1363" w:rsidR="005F33F9" w:rsidRDefault="00B55C58">
    <w:pPr>
      <w:pStyle w:val="Antet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8D118CF" wp14:editId="7099DF01">
              <wp:simplePos x="0" y="0"/>
              <wp:positionH relativeFrom="column">
                <wp:posOffset>-154305</wp:posOffset>
              </wp:positionH>
              <wp:positionV relativeFrom="paragraph">
                <wp:posOffset>-944245</wp:posOffset>
              </wp:positionV>
              <wp:extent cx="6581775" cy="1268095"/>
              <wp:effectExtent l="0" t="0" r="47625" b="46355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268095"/>
                        <a:chOff x="891" y="-13"/>
                        <a:chExt cx="10365" cy="1997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1" y="-13"/>
                          <a:ext cx="1608" cy="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AE40" w14:textId="4803674E" w:rsidR="005F33F9" w:rsidRDefault="00B55C58" w:rsidP="005F3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4541E4" wp14:editId="5CBFE00E">
                                  <wp:extent cx="542925" cy="914400"/>
                                  <wp:effectExtent l="0" t="0" r="0" b="0"/>
                                  <wp:docPr id="12" name="Imagine 2" descr="ROU_Bucharest_Co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U_Bucharest_Co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12D925" w14:textId="77777777" w:rsidR="005F33F9" w:rsidRPr="004F3DFC" w:rsidRDefault="005F33F9" w:rsidP="005F3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2246" y="452"/>
                          <a:ext cx="6368" cy="1093"/>
                          <a:chOff x="3466" y="374"/>
                          <a:chExt cx="6368" cy="1093"/>
                        </a:xfrm>
                      </wpg:grpSpPr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6" y="914"/>
                            <a:ext cx="6360" cy="5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BFE42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F2F2F2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2F2F2"/>
                                        </w14:gs>
                                        <w14:gs w14:pos="100000">
                                          <w14:srgbClr w14:val="FFFFFF">
                                            <w14:tint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MUNICIPIULUI BUCUREŞTI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74" y="374"/>
                            <a:ext cx="6360" cy="50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2E6604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100000">
                                          <w14:srgbClr w14:val="000000">
                                            <w14:shade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SECTORUL 6 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921" y="1714"/>
                          <a:ext cx="10335" cy="270"/>
                          <a:chOff x="938" y="1666"/>
                          <a:chExt cx="9840" cy="27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8" y="1807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8" y="166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8" y="193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1" name="Picture 17" descr="Logo-SIMPLIFIED-RGB_1_300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75"/>
                          <a:ext cx="231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118CF" id="Group 18" o:spid="_x0000_s1026" style="position:absolute;margin-left:-12.15pt;margin-top:-74.35pt;width:518.25pt;height:99.85pt;z-index:251671040" coordorigin="891,-13" coordsize="1036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91;top:-13;width:160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CFDAE40" w14:textId="4803674E" w:rsidR="005F33F9" w:rsidRDefault="00B55C58" w:rsidP="005F3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4541E4" wp14:editId="5CBFE00E">
                            <wp:extent cx="542925" cy="914400"/>
                            <wp:effectExtent l="0" t="0" r="0" b="0"/>
                            <wp:docPr id="12" name="Imagine 2" descr="ROU_Bucharest_Co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U_Bucharest_Co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12D925" w14:textId="77777777" w:rsidR="005F33F9" w:rsidRPr="004F3DFC" w:rsidRDefault="005F33F9" w:rsidP="005F33F9"/>
                  </w:txbxContent>
                </v:textbox>
              </v:shape>
              <v:group id="Group 5" o:spid="_x0000_s1028" style="position:absolute;left:2246;top:452;width:6368;height:1093" coordorigin="3466,374" coordsize="636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WordArt 6" o:spid="_x0000_s1029" type="#_x0000_t202" style="position:absolute;left:3466;top:914;width:636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89BFE42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2F2F2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2F2F2"/>
                                  </w14:gs>
                                  <w14:gs w14:pos="100000">
                                    <w14:srgbClr w14:val="FFFFFF">
                                      <w14:tint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MUNICIPIULUI BUCUREŞTI</w:t>
                        </w:r>
                      </w:p>
                    </w:txbxContent>
                  </v:textbox>
                </v:shape>
                <v:shape id="WordArt 7" o:spid="_x0000_s1030" type="#_x0000_t202" style="position:absolute;left:3474;top:374;width:636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42E6604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/>
                                  </w14:gs>
                                  <w14:gs w14:pos="100000">
                                    <w14:srgbClr w14:val="000000">
                                      <w14:shade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SECTORUL 6 AL</w:t>
                        </w:r>
                      </w:p>
                    </w:txbxContent>
                  </v:textbox>
                </v:shape>
              </v:group>
              <v:group id="Group 8" o:spid="_x0000_s1031" style="position:absolute;left:921;top:1714;width:10335;height:270" coordorigin="938,1666" coordsize="98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ne 9" o:spid="_x0000_s1032" style="position:absolute;visibility:visible;mso-wrap-style:square" from="938,1807" to="10778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" strokecolor="yellow" strokeweight="6pt"/>
                <v:line id="Line 10" o:spid="_x0000_s1033" style="position:absolute;visibility:visible;mso-wrap-style:square" from="938,1666" to="10778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" strokecolor="#36f" strokeweight="6pt"/>
                <v:line id="Line 11" o:spid="_x0000_s1034" style="position:absolute;visibility:visible;mso-wrap-style:square" from="938,1936" to="10778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5" type="#_x0000_t75" alt="Logo-SIMPLIFIED-RGB_1_300x" style="position:absolute;left:8900;top:475;width:23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">
                <v:imagedata r:id="rId3" o:title="Logo-SIMPLIFIED-RGB_1_300x"/>
              </v:shape>
            </v:group>
          </w:pict>
        </mc:Fallback>
      </mc:AlternateContent>
    </w:r>
  </w:p>
  <w:p w14:paraId="312A26ED" w14:textId="4E6BC9A2" w:rsidR="005F33F9" w:rsidRDefault="005F33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81269"/>
    <w:rsid w:val="000837F2"/>
    <w:rsid w:val="0024409E"/>
    <w:rsid w:val="002C1924"/>
    <w:rsid w:val="002E0C55"/>
    <w:rsid w:val="003A3771"/>
    <w:rsid w:val="0040155F"/>
    <w:rsid w:val="004B2A87"/>
    <w:rsid w:val="004D1D8A"/>
    <w:rsid w:val="004F3DFC"/>
    <w:rsid w:val="00563E97"/>
    <w:rsid w:val="005F33F9"/>
    <w:rsid w:val="006C7059"/>
    <w:rsid w:val="00837BAA"/>
    <w:rsid w:val="00A40990"/>
    <w:rsid w:val="00B374F3"/>
    <w:rsid w:val="00B55C58"/>
    <w:rsid w:val="00BF4414"/>
    <w:rsid w:val="00D131F0"/>
    <w:rsid w:val="00DD00E3"/>
    <w:rsid w:val="00E2175F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7EA"/>
  <w15:chartTrackingRefBased/>
  <w15:docId w15:val="{4588ED6E-B08B-4CEA-82FB-5B828F1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semiHidden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6@primarie6.ro" TargetMode="External"/><Relationship Id="rId1" Type="http://schemas.openxmlformats.org/officeDocument/2006/relationships/hyperlink" Target="http://www.primarie6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1FBB-1A58-4A67-A3A1-EEF5D0FC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2019</vt:lpstr>
      <vt:lpstr>CONTRACT  DE SERVICII</vt:lpstr>
    </vt:vector>
  </TitlesOfParts>
  <Company/>
  <LinksUpToDate>false</LinksUpToDate>
  <CharactersWithSpaces>2393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mailto:prim6@primarie6.ro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http://www.primarie6.ro/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2019</dc:title>
  <dc:subject/>
  <dc:creator>Statie</dc:creator>
  <cp:keywords>Serviciul Online si Sisteme informatice</cp:keywords>
  <cp:lastModifiedBy>Antonio Paraschivoiu</cp:lastModifiedBy>
  <cp:revision>2</cp:revision>
  <cp:lastPrinted>2019-02-12T14:26:00Z</cp:lastPrinted>
  <dcterms:created xsi:type="dcterms:W3CDTF">2019-02-25T13:25:00Z</dcterms:created>
  <dcterms:modified xsi:type="dcterms:W3CDTF">2019-02-25T13:25:00Z</dcterms:modified>
</cp:coreProperties>
</file>